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63" w:rsidRDefault="009A6263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0D02B2">
        <w:rPr>
          <w:rFonts w:cs="QuicksandDash-Regular"/>
          <w:sz w:val="72"/>
          <w:szCs w:val="72"/>
        </w:rPr>
        <w:t>APPEL A PROJETS INCUBATEUR</w:t>
      </w:r>
      <w:r w:rsidRPr="000D02B2">
        <w:rPr>
          <w:rFonts w:cs="QuicksandDash-Regular"/>
          <w:sz w:val="72"/>
          <w:szCs w:val="72"/>
        </w:rPr>
        <w:tab/>
      </w:r>
      <w:r w:rsidRPr="0085430B">
        <w:rPr>
          <w:rFonts w:cs="QuicksandDash-Regular"/>
          <w:sz w:val="72"/>
          <w:szCs w:val="72"/>
        </w:rPr>
        <w:t>2019</w:t>
      </w:r>
    </w:p>
    <w:p w:rsidR="009A6263" w:rsidRPr="000D02B2" w:rsidRDefault="00E101D0" w:rsidP="00396FAE">
      <w:pPr>
        <w:pBdr>
          <w:lef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971BF" wp14:editId="332D8806">
                <wp:simplePos x="0" y="0"/>
                <wp:positionH relativeFrom="column">
                  <wp:posOffset>3353071</wp:posOffset>
                </wp:positionH>
                <wp:positionV relativeFrom="paragraph">
                  <wp:posOffset>95221</wp:posOffset>
                </wp:positionV>
                <wp:extent cx="2496620" cy="945223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620" cy="94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C12" w:rsidRPr="0085430B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85430B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 xml:space="preserve">DATE LIMITE DE DEPOT </w:t>
                            </w:r>
                          </w:p>
                          <w:p w:rsidR="000B0C12" w:rsidRPr="0085430B" w:rsidRDefault="000B0C12" w:rsidP="00E101D0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</w:pPr>
                            <w:r w:rsidRPr="0085430B">
                              <w:rPr>
                                <w:rFonts w:ascii="Quicksand Bold" w:hAnsi="Quicksand Bold"/>
                                <w:color w:val="000000" w:themeColor="text1"/>
                              </w:rPr>
                              <w:t>DES CANDIDATURES</w:t>
                            </w:r>
                          </w:p>
                          <w:p w:rsidR="000B0C12" w:rsidRPr="0085430B" w:rsidRDefault="0085430B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5430B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03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mai </w:t>
                            </w:r>
                            <w:r w:rsidR="000B0C12" w:rsidRPr="0085430B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  <w:p w:rsidR="000B0C12" w:rsidRPr="00C4518D" w:rsidRDefault="000B0C12" w:rsidP="00E101D0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color w:val="000000" w:themeColor="text1"/>
                              </w:rPr>
                            </w:pPr>
                            <w:r w:rsidRPr="0085430B">
                              <w:rPr>
                                <w:rFonts w:cs="Cambria"/>
                                <w:color w:val="000000" w:themeColor="text1"/>
                              </w:rPr>
                              <w:t>à</w:t>
                            </w:r>
                            <w:r w:rsidRPr="008543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5430B">
                              <w:rPr>
                                <w:color w:val="000000" w:themeColor="text1"/>
                              </w:rPr>
                              <w:t>minuit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71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64pt;margin-top:7.5pt;width:196.6pt;height:7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" filled="f" stroked="f" strokeweight=".5pt">
                <v:textbox>
                  <w:txbxContent>
                    <w:p w:rsidR="000B0C12" w:rsidRPr="0085430B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85430B">
                        <w:rPr>
                          <w:rFonts w:ascii="Quicksand Bold" w:hAnsi="Quicksand Bold"/>
                          <w:color w:val="000000" w:themeColor="text1"/>
                        </w:rPr>
                        <w:t xml:space="preserve">DATE LIMITE DE DEPOT </w:t>
                      </w:r>
                    </w:p>
                    <w:p w:rsidR="000B0C12" w:rsidRPr="0085430B" w:rsidRDefault="000B0C12" w:rsidP="00E101D0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rPr>
                          <w:rFonts w:ascii="Quicksand Bold" w:hAnsi="Quicksand Bold"/>
                          <w:color w:val="000000" w:themeColor="text1"/>
                        </w:rPr>
                      </w:pPr>
                      <w:r w:rsidRPr="0085430B">
                        <w:rPr>
                          <w:rFonts w:ascii="Quicksand Bold" w:hAnsi="Quicksand Bold"/>
                          <w:color w:val="000000" w:themeColor="text1"/>
                        </w:rPr>
                        <w:t>DES CANDIDATURES</w:t>
                      </w:r>
                    </w:p>
                    <w:p w:rsidR="000B0C12" w:rsidRPr="0085430B" w:rsidRDefault="0085430B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85430B">
                        <w:rPr>
                          <w:color w:val="000000" w:themeColor="text1"/>
                          <w:sz w:val="52"/>
                          <w:szCs w:val="52"/>
                        </w:rPr>
                        <w:t>03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 xml:space="preserve"> mai </w:t>
                      </w:r>
                      <w:r w:rsidR="000B0C12" w:rsidRPr="0085430B">
                        <w:rPr>
                          <w:color w:val="000000" w:themeColor="text1"/>
                          <w:sz w:val="52"/>
                          <w:szCs w:val="52"/>
                        </w:rPr>
                        <w:t>2019</w:t>
                      </w:r>
                    </w:p>
                    <w:p w:rsidR="000B0C12" w:rsidRPr="00C4518D" w:rsidRDefault="000B0C12" w:rsidP="00E101D0">
                      <w:pPr>
                        <w:pBdr>
                          <w:left w:val="single" w:sz="4" w:space="4" w:color="auto"/>
                        </w:pBdr>
                        <w:rPr>
                          <w:color w:val="000000" w:themeColor="text1"/>
                        </w:rPr>
                      </w:pPr>
                      <w:r w:rsidRPr="0085430B">
                        <w:rPr>
                          <w:rFonts w:cs="Cambria"/>
                          <w:color w:val="000000" w:themeColor="text1"/>
                        </w:rPr>
                        <w:t>à</w:t>
                      </w:r>
                      <w:r w:rsidRPr="0085430B">
                        <w:rPr>
                          <w:color w:val="000000" w:themeColor="text1"/>
                        </w:rPr>
                        <w:t xml:space="preserve"> </w:t>
                      </w:r>
                      <w:r w:rsidR="0085430B">
                        <w:rPr>
                          <w:color w:val="000000" w:themeColor="text1"/>
                        </w:rPr>
                        <w:t>minuit</w:t>
                      </w:r>
                    </w:p>
                  </w:txbxContent>
                </v:textbox>
              </v:shape>
            </w:pict>
          </mc:Fallback>
        </mc:AlternateContent>
      </w:r>
      <w:r w:rsidR="009A6263">
        <w:rPr>
          <w:rFonts w:ascii="Quicksand Bold" w:hAnsi="Quicksand Bold" w:cs="QuicksandDash-Regular"/>
          <w:sz w:val="72"/>
          <w:szCs w:val="72"/>
        </w:rPr>
        <w:t>DOSSIER DE CANDIDATURE</w:t>
      </w:r>
    </w:p>
    <w:p w:rsidR="009A6263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36"/>
        </w:rPr>
      </w:pPr>
      <w:r w:rsidRPr="001F4072">
        <w:rPr>
          <w:rFonts w:eastAsia="Arial"/>
          <w:sz w:val="36"/>
        </w:rPr>
        <w:t>Accompagnement à la création d’entreprise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innovante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et solidaire</w:t>
      </w:r>
      <w:r w:rsidR="00F66358">
        <w:rPr>
          <w:rFonts w:eastAsia="Arial"/>
          <w:sz w:val="36"/>
        </w:rPr>
        <w:t>s</w:t>
      </w:r>
      <w:r w:rsidRPr="001F4072">
        <w:rPr>
          <w:rFonts w:eastAsia="Arial"/>
          <w:sz w:val="36"/>
        </w:rPr>
        <w:t xml:space="preserve"> en incubateur</w:t>
      </w: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6E0BB8" w:rsidRDefault="009A6263" w:rsidP="00396FAE">
      <w:pPr>
        <w:pBdr>
          <w:left w:val="single" w:sz="4" w:space="4" w:color="auto"/>
          <w:bottom w:val="single" w:sz="4" w:space="1" w:color="auto"/>
        </w:pBdr>
        <w:rPr>
          <w:rFonts w:eastAsia="Arial"/>
          <w:sz w:val="6"/>
          <w:szCs w:val="6"/>
        </w:rPr>
      </w:pPr>
    </w:p>
    <w:p w:rsidR="009A6263" w:rsidRPr="00E22CAA" w:rsidRDefault="009A6263" w:rsidP="00396FAE">
      <w:pPr>
        <w:pBdr>
          <w:left w:val="single" w:sz="4" w:space="4" w:color="auto"/>
        </w:pBdr>
        <w:rPr>
          <w:rFonts w:cstheme="minorHAnsi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C4518D" w:rsidRDefault="009A6263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000000" w:themeColor="text1"/>
          <w:sz w:val="6"/>
          <w:szCs w:val="6"/>
        </w:rPr>
      </w:pPr>
    </w:p>
    <w:p w:rsidR="009A6263" w:rsidRPr="0085430B" w:rsidRDefault="00E101D0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F2650E"/>
          <w:sz w:val="40"/>
          <w:szCs w:val="40"/>
        </w:rPr>
      </w:pPr>
      <w:r w:rsidRPr="0085430B">
        <w:rPr>
          <w:rFonts w:ascii="Quicksand Dash" w:hAnsi="Quicksand Dash" w:cs="QuicksandBook-Regular"/>
          <w:color w:val="F2650E"/>
          <w:sz w:val="40"/>
          <w:szCs w:val="40"/>
        </w:rPr>
        <w:t>PROPULSE PAR TAg</w:t>
      </w:r>
      <w:r w:rsidR="0085430B" w:rsidRPr="0085430B">
        <w:rPr>
          <w:rFonts w:ascii="Quicksand Dash" w:hAnsi="Quicksand Dash" w:cs="QuicksandBook-Regular"/>
          <w:color w:val="F2650E"/>
          <w:sz w:val="40"/>
          <w:szCs w:val="40"/>
        </w:rPr>
        <w:t>35</w:t>
      </w:r>
    </w:p>
    <w:p w:rsidR="009A6263" w:rsidRPr="0085430B" w:rsidRDefault="003E635E" w:rsidP="00396FAE">
      <w:pPr>
        <w:pBdr>
          <w:left w:val="single" w:sz="4" w:space="4" w:color="auto"/>
        </w:pBdr>
        <w:rPr>
          <w:rFonts w:ascii="Quicksand Dash" w:hAnsi="Quicksand Dash" w:cs="QuicksandBook-Regular"/>
          <w:color w:val="F2650E"/>
          <w:sz w:val="24"/>
          <w:szCs w:val="24"/>
        </w:rPr>
      </w:pPr>
      <w:r w:rsidRPr="0085430B">
        <w:rPr>
          <w:rFonts w:ascii="Quicksand Dash" w:hAnsi="Quicksand Dash" w:cs="QuicksandBook-Regular"/>
          <w:color w:val="F2650E"/>
          <w:sz w:val="24"/>
          <w:szCs w:val="24"/>
        </w:rPr>
        <w:t>Le propulseur</w:t>
      </w:r>
      <w:r w:rsidR="009A6263" w:rsidRPr="0085430B">
        <w:rPr>
          <w:rFonts w:ascii="Quicksand Dash" w:hAnsi="Quicksand Dash" w:cs="QuicksandBook-Regular"/>
          <w:color w:val="F2650E"/>
          <w:sz w:val="24"/>
          <w:szCs w:val="24"/>
        </w:rPr>
        <w:t xml:space="preserve"> d’entrepreneuriat collectif </w:t>
      </w:r>
      <w:r w:rsidR="0085430B" w:rsidRPr="0085430B">
        <w:rPr>
          <w:rFonts w:ascii="Quicksand Dash" w:hAnsi="Quicksand Dash" w:cs="QuicksandBook-Regular"/>
          <w:color w:val="F2650E"/>
          <w:sz w:val="24"/>
          <w:szCs w:val="24"/>
        </w:rPr>
        <w:t>de l’Ille-et-Vilaine</w:t>
      </w:r>
    </w:p>
    <w:p w:rsidR="009A6263" w:rsidRDefault="0085430B" w:rsidP="009A62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rPr>
          <w:rFonts w:cs="QuicksandDash-Regular"/>
          <w:sz w:val="72"/>
          <w:szCs w:val="72"/>
        </w:rPr>
      </w:pPr>
      <w:r w:rsidRPr="0085430B">
        <w:rPr>
          <w:rFonts w:cs="QuicksandDash-Regular"/>
          <w:noProof/>
          <w:sz w:val="72"/>
          <w:szCs w:val="72"/>
        </w:rPr>
        <w:drawing>
          <wp:inline distT="0" distB="0" distL="0" distR="0">
            <wp:extent cx="3194213" cy="4754880"/>
            <wp:effectExtent l="0" t="0" r="635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34" cy="47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6263" w:rsidTr="0085430B">
        <w:trPr>
          <w:trHeight w:val="1293"/>
        </w:trPr>
        <w:tc>
          <w:tcPr>
            <w:tcW w:w="9062" w:type="dxa"/>
          </w:tcPr>
          <w:p w:rsidR="009A6263" w:rsidRDefault="0085430B" w:rsidP="0085430B">
            <w:r>
              <w:rPr>
                <w:rFonts w:cs="QuicksandDash-Regular"/>
                <w:noProof/>
                <w:sz w:val="72"/>
                <w:szCs w:val="72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262973</wp:posOffset>
                  </wp:positionH>
                  <wp:positionV relativeFrom="paragraph">
                    <wp:posOffset>-14550</wp:posOffset>
                  </wp:positionV>
                  <wp:extent cx="5080884" cy="906399"/>
                  <wp:effectExtent l="0" t="0" r="5715" b="8255"/>
                  <wp:wrapNone/>
                  <wp:docPr id="17" name="Image 17" descr="C:\Users\Ludovic\cloud-tag35\Partage\2. RESSOURCES COMMUNES\INTERNES\Communication\Logos partenaires\Logos financeurs\Bandeau horizontal feder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dovic\cloud-tag35\Partage\2. RESSOURCES COMMUNES\INTERNES\Communication\Logos partenaires\Logos financeurs\Bandeau horizontal feder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884" cy="90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0B99">
              <w:t xml:space="preserve"> </w:t>
            </w:r>
            <w:r w:rsidR="00850B99" w:rsidRPr="00D419FF">
              <w:t xml:space="preserve">  </w:t>
            </w:r>
            <w:r w:rsidR="009A6263" w:rsidRPr="00850B99">
              <w:t xml:space="preserve"> </w:t>
            </w:r>
          </w:p>
        </w:tc>
      </w:tr>
    </w:tbl>
    <w:sdt>
      <w:sdtPr>
        <w:rPr>
          <w:rFonts w:ascii="Quicksand Book" w:eastAsia="Times New Roman" w:hAnsi="Quicksand Book" w:cs="Times New Roman"/>
          <w:color w:val="auto"/>
          <w:sz w:val="20"/>
          <w:szCs w:val="20"/>
        </w:rPr>
        <w:id w:val="82409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1E97" w:rsidRDefault="00051E97">
          <w:pPr>
            <w:pStyle w:val="En-ttedetabledesmatires"/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</w:pPr>
          <w:r w:rsidRPr="00F01B7C">
            <w:rPr>
              <w:rFonts w:ascii="Quicksand Book" w:hAnsi="Quicksand Book"/>
              <w:color w:val="auto"/>
              <w:spacing w:val="-10"/>
              <w:kern w:val="28"/>
              <w:sz w:val="56"/>
              <w:szCs w:val="56"/>
            </w:rPr>
            <w:t>Table des matières</w:t>
          </w:r>
        </w:p>
        <w:p w:rsidR="00F01B7C" w:rsidRPr="00F01B7C" w:rsidRDefault="00F01B7C" w:rsidP="00F01B7C"/>
        <w:p w:rsidR="001044FA" w:rsidRDefault="00051E97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8731" w:history="1">
            <w:r w:rsidR="001044FA" w:rsidRPr="00867A48">
              <w:rPr>
                <w:rStyle w:val="Lienhypertexte"/>
                <w:noProof/>
              </w:rPr>
              <w:t>Fiche de synthèse du projet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_Toc3538731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1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2" w:history="1">
            <w:r w:rsidR="001044FA" w:rsidRPr="00867A48">
              <w:rPr>
                <w:rStyle w:val="Lienhypertexte"/>
                <w:noProof/>
              </w:rPr>
              <w:t>Fiche de synthèse du projet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_Toc3538732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2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3" w:history="1">
            <w:r w:rsidR="001044FA" w:rsidRPr="00867A48">
              <w:rPr>
                <w:rStyle w:val="Lienhypertexte"/>
                <w:noProof/>
              </w:rPr>
              <w:t>Note d’intention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_Toc3538733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3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4" w:history="1">
            <w:r w:rsidR="001044FA" w:rsidRPr="00867A48">
              <w:rPr>
                <w:rStyle w:val="Lienhypertexte"/>
                <w:noProof/>
              </w:rPr>
              <w:t>Fiche projet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_Toc3538734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4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5" w:history="1">
            <w:r w:rsidR="001044FA" w:rsidRPr="00867A48">
              <w:rPr>
                <w:rStyle w:val="Lienhypertexte"/>
                <w:noProof/>
              </w:rPr>
              <w:t>Fiche individuelle (1/2)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_Toc3538735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6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6" w:history="1">
            <w:r w:rsidR="001044FA" w:rsidRPr="00867A48">
              <w:rPr>
                <w:rStyle w:val="Lienhypertexte"/>
                <w:noProof/>
              </w:rPr>
              <w:t>Fiche individuelle (2/2)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_Toc3538736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7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7" w:history="1">
            <w:r w:rsidR="001044FA" w:rsidRPr="00867A48">
              <w:rPr>
                <w:rStyle w:val="Lienhypertexte"/>
                <w:noProof/>
              </w:rPr>
              <w:t>Fiche d’engagement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_Toc3538737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8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1044FA" w:rsidRDefault="00127F7C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38738" w:history="1">
            <w:r w:rsidR="001044FA" w:rsidRPr="00867A48">
              <w:rPr>
                <w:rStyle w:val="Lienhypertexte"/>
                <w:noProof/>
              </w:rPr>
              <w:t>Page réservée à l’équipe salariée de l’incubateur</w:t>
            </w:r>
            <w:r w:rsidR="001044FA">
              <w:rPr>
                <w:noProof/>
                <w:webHidden/>
              </w:rPr>
              <w:tab/>
            </w:r>
            <w:r w:rsidR="001044FA">
              <w:rPr>
                <w:noProof/>
                <w:webHidden/>
              </w:rPr>
              <w:fldChar w:fldCharType="begin"/>
            </w:r>
            <w:r w:rsidR="001044FA">
              <w:rPr>
                <w:noProof/>
                <w:webHidden/>
              </w:rPr>
              <w:instrText xml:space="preserve"> PAGEREF _Toc3538738 \h </w:instrText>
            </w:r>
            <w:r w:rsidR="001044FA">
              <w:rPr>
                <w:noProof/>
                <w:webHidden/>
              </w:rPr>
            </w:r>
            <w:r w:rsidR="001044FA">
              <w:rPr>
                <w:noProof/>
                <w:webHidden/>
              </w:rPr>
              <w:fldChar w:fldCharType="separate"/>
            </w:r>
            <w:r w:rsidR="001044FA">
              <w:rPr>
                <w:noProof/>
                <w:webHidden/>
              </w:rPr>
              <w:t>9</w:t>
            </w:r>
            <w:r w:rsidR="001044FA">
              <w:rPr>
                <w:noProof/>
                <w:webHidden/>
              </w:rPr>
              <w:fldChar w:fldCharType="end"/>
            </w:r>
          </w:hyperlink>
        </w:p>
        <w:p w:rsidR="00051E97" w:rsidRDefault="00051E97">
          <w:r>
            <w:rPr>
              <w:b/>
              <w:bCs/>
            </w:rPr>
            <w:fldChar w:fldCharType="end"/>
          </w:r>
        </w:p>
      </w:sdtContent>
    </w:sdt>
    <w:p w:rsidR="00E748D5" w:rsidRDefault="00E748D5" w:rsidP="00E748D5"/>
    <w:p w:rsidR="00E748D5" w:rsidRDefault="00E748D5" w:rsidP="00E748D5"/>
    <w:p w:rsidR="00E748D5" w:rsidRDefault="00E748D5" w:rsidP="00E748D5"/>
    <w:p w:rsidR="00E748D5" w:rsidRDefault="00E748D5" w:rsidP="00E748D5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>Notice explicative</w:t>
      </w:r>
    </w:p>
    <w:p w:rsidR="00A91A7B" w:rsidRDefault="00A91A7B" w:rsidP="00A91A7B"/>
    <w:p w:rsidR="00A91A7B" w:rsidRDefault="00A91A7B" w:rsidP="00A91A7B">
      <w:r>
        <w:t xml:space="preserve">Afin de rendre </w:t>
      </w:r>
      <w:r w:rsidR="00D02431">
        <w:t>votre</w:t>
      </w:r>
      <w:r>
        <w:t xml:space="preserve"> dossier de candidature recevable, merci de nous faire parvenir par mail </w:t>
      </w:r>
      <w:r w:rsidR="00D02431">
        <w:t xml:space="preserve">à </w:t>
      </w:r>
      <w:r w:rsidR="004C343D">
        <w:rPr>
          <w:rFonts w:ascii="Quicksand Bold" w:hAnsi="Quicksand Bold"/>
        </w:rPr>
        <w:t>ludovic.thomas@tag35.bzh</w:t>
      </w:r>
      <w:r>
        <w:t>, les documents suivants :</w:t>
      </w:r>
    </w:p>
    <w:p w:rsid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fiche</w:t>
      </w:r>
      <w:r w:rsidR="00E27270" w:rsidRPr="00D02431">
        <w:rPr>
          <w:rFonts w:ascii="Quicksand Bold" w:hAnsi="Quicksand Bold"/>
        </w:rPr>
        <w:t xml:space="preserve"> de synthèse du projet</w:t>
      </w:r>
      <w:r w:rsidRPr="00A91A7B">
        <w:rPr>
          <w:rFonts w:ascii="Quicksand Book" w:hAnsi="Quicksand Book"/>
        </w:rPr>
        <w:t xml:space="preserve"> </w:t>
      </w:r>
      <w:r w:rsidR="00F356CF">
        <w:rPr>
          <w:rFonts w:ascii="Quicksand Bold" w:hAnsi="Quicksand Bold"/>
        </w:rPr>
        <w:t>(1 et 2)</w:t>
      </w:r>
      <w:r w:rsidR="004E2245">
        <w:rPr>
          <w:rFonts w:ascii="Quicksand Book" w:hAnsi="Quicksand Book"/>
        </w:rPr>
        <w:t xml:space="preserve"> </w:t>
      </w:r>
      <w:r w:rsidRPr="00A91A7B">
        <w:rPr>
          <w:rFonts w:ascii="Quicksand Book" w:hAnsi="Quicksand Book"/>
        </w:rPr>
        <w:t>selon le modèle proposé page</w:t>
      </w:r>
      <w:r w:rsidR="004E2245">
        <w:rPr>
          <w:rFonts w:ascii="Quicksand Book" w:hAnsi="Quicksand Book"/>
        </w:rPr>
        <w:t>s</w:t>
      </w:r>
      <w:r w:rsidRPr="00A91A7B">
        <w:rPr>
          <w:rFonts w:ascii="Quicksand Book" w:hAnsi="Quicksand Book"/>
        </w:rPr>
        <w:t xml:space="preserve"> </w:t>
      </w:r>
      <w:r w:rsidR="004E2245">
        <w:rPr>
          <w:rFonts w:ascii="Quicksand Book" w:hAnsi="Quicksand Book"/>
        </w:rPr>
        <w:t>1 et 2</w:t>
      </w:r>
      <w:r w:rsidR="00D02431">
        <w:rPr>
          <w:rFonts w:ascii="Quicksand Book" w:hAnsi="Quicksand Book"/>
        </w:rPr>
        <w:t>.</w:t>
      </w:r>
    </w:p>
    <w:p w:rsidR="00E27270" w:rsidRPr="00A91A7B" w:rsidRDefault="00E27270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 note d’intention</w:t>
      </w:r>
      <w:r w:rsidRPr="00A91A7B">
        <w:rPr>
          <w:rFonts w:ascii="Quicksand Book" w:hAnsi="Quicksand Book"/>
        </w:rPr>
        <w:t xml:space="preserve"> (5 à 8 pages) selon la trame exposée page</w:t>
      </w:r>
      <w:r>
        <w:rPr>
          <w:rFonts w:ascii="Quicksand Book" w:hAnsi="Quicksand Book"/>
        </w:rPr>
        <w:t xml:space="preserve"> 3</w:t>
      </w:r>
      <w:r w:rsidR="00D02431">
        <w:rPr>
          <w:rFonts w:ascii="Quicksand Book" w:hAnsi="Quicksand Book"/>
        </w:rPr>
        <w:t>.</w:t>
      </w:r>
    </w:p>
    <w:p w:rsidR="00E27270" w:rsidRPr="00A91A7B" w:rsidRDefault="00D02431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Votre</w:t>
      </w:r>
      <w:r w:rsidR="00E27270" w:rsidRPr="00D02431">
        <w:rPr>
          <w:rFonts w:ascii="Quicksand Bold" w:hAnsi="Quicksand Bold"/>
        </w:rPr>
        <w:t xml:space="preserve"> fiche projet</w:t>
      </w:r>
      <w:r w:rsidR="00E27270">
        <w:rPr>
          <w:rFonts w:ascii="Quicksand Book" w:hAnsi="Quicksand Book"/>
        </w:rPr>
        <w:t>, selon le modèle proposé page 4</w:t>
      </w:r>
      <w:r>
        <w:rPr>
          <w:rFonts w:ascii="Quicksand Book" w:hAnsi="Quicksand Book"/>
        </w:rPr>
        <w:t>.</w:t>
      </w:r>
    </w:p>
    <w:p w:rsidR="00A91A7B" w:rsidRPr="00A91A7B" w:rsidRDefault="00F356CF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>
        <w:rPr>
          <w:rFonts w:ascii="Quicksand Bold" w:hAnsi="Quicksand Bold"/>
        </w:rPr>
        <w:t>Votre fiche individuelle</w:t>
      </w:r>
      <w:r w:rsidR="00A91A7B" w:rsidRPr="00D02431">
        <w:rPr>
          <w:rFonts w:ascii="Quicksand Bold" w:hAnsi="Quicksand Bold"/>
        </w:rPr>
        <w:t xml:space="preserve"> </w:t>
      </w:r>
      <w:r>
        <w:rPr>
          <w:rFonts w:ascii="Quicksand Bold" w:hAnsi="Quicksand Bold"/>
        </w:rPr>
        <w:t>(</w:t>
      </w:r>
      <w:r w:rsidR="00A91A7B" w:rsidRPr="00D02431">
        <w:rPr>
          <w:rFonts w:ascii="Quicksand Bold" w:hAnsi="Quicksand Bold"/>
        </w:rPr>
        <w:t>1 et 2</w:t>
      </w:r>
      <w:r>
        <w:rPr>
          <w:rFonts w:ascii="Quicksand Bold" w:hAnsi="Quicksand Bold"/>
        </w:rPr>
        <w:t>)</w:t>
      </w:r>
      <w:r>
        <w:rPr>
          <w:rFonts w:ascii="Quicksand Book" w:hAnsi="Quicksand Book"/>
        </w:rPr>
        <w:t xml:space="preserve"> selon le modèle proposé</w:t>
      </w:r>
      <w:r w:rsidR="00A91A7B" w:rsidRPr="00A91A7B">
        <w:rPr>
          <w:rFonts w:ascii="Quicksand Book" w:hAnsi="Quicksand Book"/>
        </w:rPr>
        <w:t xml:space="preserve"> page</w:t>
      </w:r>
      <w:r w:rsidR="00E27270">
        <w:rPr>
          <w:rFonts w:ascii="Quicksand Book" w:hAnsi="Quicksand Book"/>
        </w:rPr>
        <w:t>s 6 et 7</w:t>
      </w:r>
      <w:r w:rsidR="00A91A7B" w:rsidRPr="00A91A7B">
        <w:rPr>
          <w:rFonts w:ascii="Quicksand Book" w:hAnsi="Quicksand Book"/>
        </w:rPr>
        <w:t xml:space="preserve"> (à dupliquer autant de fo</w:t>
      </w:r>
      <w:r w:rsidR="00D02431">
        <w:rPr>
          <w:rFonts w:ascii="Quicksand Book" w:hAnsi="Quicksand Book"/>
        </w:rPr>
        <w:t xml:space="preserve">is que de personnes composant votre </w:t>
      </w:r>
      <w:r w:rsidR="00A91A7B" w:rsidRPr="00A91A7B">
        <w:rPr>
          <w:rFonts w:ascii="Quicksand Book" w:hAnsi="Quicksand Book"/>
        </w:rPr>
        <w:t>équipe)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Les CV</w:t>
      </w:r>
      <w:r w:rsidRPr="00A91A7B">
        <w:rPr>
          <w:rFonts w:ascii="Quicksand Book" w:hAnsi="Quicksand Book"/>
        </w:rPr>
        <w:t xml:space="preserve"> des personnes composant l’équipe</w:t>
      </w:r>
      <w:r w:rsidR="00D02431">
        <w:rPr>
          <w:rFonts w:ascii="Quicksand Book" w:hAnsi="Quicksand Book"/>
        </w:rPr>
        <w:t>.</w:t>
      </w:r>
    </w:p>
    <w:p w:rsidR="00A91A7B" w:rsidRPr="00A91A7B" w:rsidRDefault="00A91A7B" w:rsidP="003A3B74">
      <w:pPr>
        <w:pStyle w:val="Paragraphedeliste"/>
        <w:numPr>
          <w:ilvl w:val="0"/>
          <w:numId w:val="7"/>
        </w:numPr>
        <w:rPr>
          <w:rFonts w:ascii="Quicksand Book" w:hAnsi="Quicksand Book"/>
        </w:rPr>
      </w:pPr>
      <w:r w:rsidRPr="00D02431">
        <w:rPr>
          <w:rFonts w:ascii="Quicksand Bold" w:hAnsi="Quicksand Bold"/>
        </w:rPr>
        <w:t>La fiche d’engagement</w:t>
      </w:r>
      <w:r w:rsidRPr="00A91A7B">
        <w:rPr>
          <w:rFonts w:ascii="Quicksand Book" w:hAnsi="Quicksand Book"/>
        </w:rPr>
        <w:t xml:space="preserve"> datée et signée</w:t>
      </w:r>
      <w:r w:rsidR="003C2BF6">
        <w:rPr>
          <w:rFonts w:ascii="Quicksand Book" w:hAnsi="Quicksand Book"/>
        </w:rPr>
        <w:t>, selon le modèle page 8</w:t>
      </w:r>
      <w:r w:rsidR="00D02431">
        <w:rPr>
          <w:rFonts w:ascii="Quicksand Book" w:hAnsi="Quicksand Book"/>
        </w:rPr>
        <w:t>.</w:t>
      </w:r>
    </w:p>
    <w:p w:rsidR="00A91A7B" w:rsidRDefault="00A91A7B" w:rsidP="003A3B74">
      <w:pPr>
        <w:pStyle w:val="Paragraphedeliste"/>
        <w:numPr>
          <w:ilvl w:val="0"/>
          <w:numId w:val="7"/>
        </w:numPr>
      </w:pPr>
      <w:r w:rsidRPr="00A91A7B">
        <w:rPr>
          <w:rFonts w:ascii="Quicksand Book" w:hAnsi="Quicksand Book"/>
        </w:rPr>
        <w:t>Toute annexe que vous jugeriez utile de communiquer</w:t>
      </w:r>
      <w:r w:rsidR="00E27270">
        <w:rPr>
          <w:rFonts w:ascii="Quicksand Book" w:hAnsi="Quicksand Book"/>
        </w:rPr>
        <w:t xml:space="preserve"> (</w:t>
      </w:r>
      <w:r w:rsidR="00E27270" w:rsidRPr="00E27270">
        <w:rPr>
          <w:rFonts w:ascii="Quicksand Book" w:hAnsi="Quicksand Book"/>
        </w:rPr>
        <w:t>photos, articles de presse, prévisionnel, etc)</w:t>
      </w:r>
      <w:r w:rsidR="00D02431">
        <w:rPr>
          <w:rFonts w:ascii="Quicksand Book" w:hAnsi="Quicksand Book"/>
        </w:rPr>
        <w:t>.</w:t>
      </w:r>
    </w:p>
    <w:p w:rsidR="00A91A7B" w:rsidRDefault="00A91A7B" w:rsidP="00A91A7B"/>
    <w:p w:rsidR="00A91A7B" w:rsidRDefault="00A91A7B" w:rsidP="00A91A7B"/>
    <w:p w:rsidR="00A91A7B" w:rsidRPr="00070793" w:rsidRDefault="00A91A7B" w:rsidP="00D02431">
      <w:pPr>
        <w:rPr>
          <w:sz w:val="18"/>
          <w:szCs w:val="18"/>
        </w:rPr>
      </w:pPr>
      <w:r w:rsidRPr="00070793">
        <w:rPr>
          <w:rFonts w:ascii="Quicksand Bold" w:hAnsi="Quicksand Bold"/>
          <w:sz w:val="24"/>
          <w:szCs w:val="24"/>
          <w:u w:val="single"/>
        </w:rPr>
        <w:t xml:space="preserve">Le dossier est à envoyer complet au plus tard le </w:t>
      </w:r>
      <w:r w:rsidR="004C343D">
        <w:rPr>
          <w:rFonts w:ascii="Quicksand Bold" w:hAnsi="Quicksand Bold"/>
          <w:sz w:val="24"/>
          <w:szCs w:val="24"/>
          <w:u w:val="single"/>
        </w:rPr>
        <w:t>03 mai 2019, à minuit.</w:t>
      </w:r>
    </w:p>
    <w:p w:rsidR="00A91A7B" w:rsidRDefault="00A91A7B" w:rsidP="00A91A7B"/>
    <w:p w:rsidR="00E27270" w:rsidRDefault="00E27270" w:rsidP="00A91A7B"/>
    <w:p w:rsidR="00E748D5" w:rsidRDefault="00E748D5" w:rsidP="00A91A7B"/>
    <w:p w:rsidR="00A91A7B" w:rsidRDefault="00A91A7B" w:rsidP="00A91A7B"/>
    <w:p w:rsidR="00A91A7B" w:rsidRDefault="00A91A7B" w:rsidP="00A91A7B">
      <w:pPr>
        <w:rPr>
          <w:sz w:val="56"/>
          <w:szCs w:val="56"/>
        </w:rPr>
      </w:pPr>
      <w:r w:rsidRPr="00A91A7B">
        <w:rPr>
          <w:sz w:val="56"/>
          <w:szCs w:val="56"/>
        </w:rPr>
        <w:t xml:space="preserve">Contacts </w:t>
      </w:r>
    </w:p>
    <w:p w:rsidR="00CA1765" w:rsidRPr="00CA1765" w:rsidRDefault="00CA1765" w:rsidP="00A91A7B"/>
    <w:p w:rsidR="00A91A7B" w:rsidRDefault="00A91A7B" w:rsidP="00A91A7B">
      <w:r>
        <w:t>Pour toute question ou complément d’information, merci d’adresser vos demandes à</w:t>
      </w:r>
      <w:r w:rsidR="00C31F9D">
        <w:t> :</w:t>
      </w:r>
    </w:p>
    <w:p w:rsidR="00A91A7B" w:rsidRDefault="00A91A7B" w:rsidP="00A91A7B"/>
    <w:p w:rsidR="00A91A7B" w:rsidRDefault="004C343D" w:rsidP="004C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Ludovic THOMAS, chargé de mission incubateur</w:t>
      </w:r>
    </w:p>
    <w:p w:rsidR="004C343D" w:rsidRDefault="004C343D" w:rsidP="004C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06.18.36.10.02, ludovic.thomas@tag35.bzh</w:t>
      </w:r>
    </w:p>
    <w:p w:rsidR="00051E97" w:rsidRPr="00A91A7B" w:rsidRDefault="00051E97" w:rsidP="003A3B74">
      <w:pPr>
        <w:pStyle w:val="Paragraphedeliste"/>
        <w:numPr>
          <w:ilvl w:val="0"/>
          <w:numId w:val="6"/>
        </w:numPr>
      </w:pPr>
      <w:r w:rsidRPr="00A91A7B">
        <w:br w:type="page"/>
      </w:r>
    </w:p>
    <w:p w:rsidR="00CB1C39" w:rsidRDefault="00CB1C39" w:rsidP="00CB1C39">
      <w:pPr>
        <w:rPr>
          <w:rFonts w:cs="Calibri"/>
          <w:b/>
          <w:bCs/>
        </w:rPr>
        <w:sectPr w:rsidR="00CB1C39" w:rsidSect="006839F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522" w:footer="851" w:gutter="0"/>
          <w:cols w:space="720"/>
          <w:titlePg/>
          <w:docGrid w:linePitch="600" w:charSpace="32768"/>
        </w:sectPr>
      </w:pPr>
    </w:p>
    <w:p w:rsidR="00470CFD" w:rsidRDefault="00470CFD" w:rsidP="00470CFD">
      <w:pPr>
        <w:pStyle w:val="Titre1"/>
        <w:rPr>
          <w:sz w:val="56"/>
          <w:szCs w:val="56"/>
        </w:rPr>
      </w:pPr>
      <w:bookmarkStart w:id="0" w:name="_Toc3538731"/>
      <w:r w:rsidRPr="00070793">
        <w:rPr>
          <w:sz w:val="56"/>
          <w:szCs w:val="56"/>
        </w:rPr>
        <w:lastRenderedPageBreak/>
        <w:t>Fiche de synthèse du projet</w:t>
      </w:r>
      <w:r>
        <w:rPr>
          <w:sz w:val="56"/>
          <w:szCs w:val="56"/>
        </w:rPr>
        <w:t xml:space="preserve"> (1/2)</w:t>
      </w:r>
      <w:bookmarkEnd w:id="0"/>
    </w:p>
    <w:p w:rsidR="00470CFD" w:rsidRPr="00470CFD" w:rsidRDefault="00470CFD" w:rsidP="00470CFD"/>
    <w:p w:rsidR="00B10498" w:rsidRPr="00C32AC7" w:rsidRDefault="00D02431" w:rsidP="00470CFD">
      <w:pPr>
        <w:rPr>
          <w:rFonts w:ascii="Quicksand Dash" w:hAnsi="Quicksand Dash" w:cs="Calibri"/>
          <w:bCs/>
          <w:sz w:val="48"/>
          <w:szCs w:val="48"/>
        </w:rPr>
      </w:pPr>
      <w:r w:rsidRPr="00BF236A">
        <w:rPr>
          <w:rFonts w:ascii="Quicksand Dash" w:hAnsi="Quicksand Dash" w:cs="Calibri"/>
          <w:bCs/>
          <w:sz w:val="48"/>
          <w:szCs w:val="48"/>
        </w:rPr>
        <w:t>NOM DE VOTRE PROJET</w:t>
      </w:r>
    </w:p>
    <w:p w:rsidR="00B10498" w:rsidRPr="00C32AC7" w:rsidRDefault="00B10498" w:rsidP="00470CFD">
      <w:pPr>
        <w:rPr>
          <w:rFonts w:ascii="Quicksand Dash" w:hAnsi="Quicksand Dash" w:cs="Calibri"/>
          <w:b/>
          <w:bCs/>
          <w:sz w:val="52"/>
          <w:szCs w:val="52"/>
        </w:rPr>
      </w:pPr>
      <w:r w:rsidRPr="00C32AC7">
        <w:rPr>
          <w:rFonts w:ascii="Times New Roman" w:hAnsi="Times New Roman"/>
          <w:b/>
          <w:bCs/>
          <w:sz w:val="52"/>
          <w:szCs w:val="52"/>
        </w:rPr>
        <w:t>…………………………………</w:t>
      </w:r>
    </w:p>
    <w:p w:rsidR="00CB1C39" w:rsidRPr="005C06D4" w:rsidRDefault="00CB1C39" w:rsidP="00470CFD"/>
    <w:p w:rsidR="000B2881" w:rsidRPr="000B2881" w:rsidRDefault="000B2881" w:rsidP="000B2881">
      <w:pPr>
        <w:rPr>
          <w:rFonts w:cs="Calibri"/>
          <w:bCs/>
          <w:sz w:val="36"/>
        </w:rPr>
      </w:pPr>
      <w:r w:rsidRPr="000B2881">
        <w:rPr>
          <w:rFonts w:cs="Calibri"/>
          <w:bCs/>
          <w:sz w:val="36"/>
        </w:rPr>
        <w:t>Résumé de votre projet (max. 100 mots)</w:t>
      </w:r>
    </w:p>
    <w:p w:rsidR="00CB1C39" w:rsidRPr="005C06D4" w:rsidRDefault="00CB1C39" w:rsidP="00CB1C39"/>
    <w:p w:rsidR="00CB1C39" w:rsidRPr="005C06D4" w:rsidRDefault="00F66358" w:rsidP="00CB1C39"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D426" wp14:editId="200398DD">
                <wp:simplePos x="0" y="0"/>
                <wp:positionH relativeFrom="page">
                  <wp:posOffset>708660</wp:posOffset>
                </wp:positionH>
                <wp:positionV relativeFrom="page">
                  <wp:posOffset>2522221</wp:posOffset>
                </wp:positionV>
                <wp:extent cx="6108700" cy="4198620"/>
                <wp:effectExtent l="0" t="0" r="25400" b="1143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419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C39" w:rsidRPr="00085609" w:rsidRDefault="00CB1C39" w:rsidP="00470CFD">
                            <w:pPr>
                              <w:rPr>
                                <w:rFonts w:ascii="Quicksand Bold" w:hAnsi="Quicksand Bold" w:cs="Calibri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CB1C39" w:rsidRPr="005C06D4" w:rsidRDefault="00CB1C39" w:rsidP="00CB1C39">
                            <w:pPr>
                              <w:jc w:val="both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</w:p>
                          <w:p w:rsidR="00CB1C39" w:rsidRDefault="00CB1C39" w:rsidP="00CB1C3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F1CD426" id="Rectangle à coins arrondis 12" o:spid="_x0000_s1027" style="position:absolute;margin-left:55.8pt;margin-top:198.6pt;width:481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" fillcolor="white [3201]" strokecolor="black [3200]" strokeweight="2pt">
                <v:textbox inset="0,0,0,0">
                  <w:txbxContent>
                    <w:p w:rsidR="00CB1C39" w:rsidRPr="00085609" w:rsidRDefault="00CB1C39" w:rsidP="00470CFD">
                      <w:pPr>
                        <w:rPr>
                          <w:rFonts w:ascii="Quicksand Bold" w:hAnsi="Quicksand Bold" w:cs="Calibri"/>
                          <w:b/>
                          <w:bCs/>
                          <w:sz w:val="36"/>
                        </w:rPr>
                      </w:pPr>
                    </w:p>
                    <w:p w:rsidR="00CB1C39" w:rsidRPr="005C06D4" w:rsidRDefault="00CB1C39" w:rsidP="00CB1C39">
                      <w:pPr>
                        <w:jc w:val="both"/>
                        <w:rPr>
                          <w:rFonts w:cs="Calibri"/>
                          <w:sz w:val="22"/>
                          <w:szCs w:val="22"/>
                        </w:rPr>
                      </w:pPr>
                    </w:p>
                    <w:p w:rsidR="00CB1C39" w:rsidRDefault="00CB1C39" w:rsidP="00CB1C3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/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Pr="005C06D4" w:rsidRDefault="00CB1C39" w:rsidP="00CB1C39">
      <w:pPr>
        <w:ind w:left="720"/>
        <w:rPr>
          <w:rFonts w:cs="Calibri"/>
          <w:b/>
          <w:bCs/>
        </w:rPr>
      </w:pPr>
    </w:p>
    <w:p w:rsidR="00CB1C39" w:rsidRPr="005C06D4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CB1C39" w:rsidRDefault="00CB1C39" w:rsidP="00CB1C39">
      <w:pPr>
        <w:rPr>
          <w:rFonts w:cs="Calibri"/>
          <w:b/>
          <w:bCs/>
        </w:rPr>
      </w:pPr>
    </w:p>
    <w:p w:rsidR="004D0984" w:rsidRPr="00F744BF" w:rsidRDefault="004D0984" w:rsidP="00CB1C39">
      <w:pPr>
        <w:rPr>
          <w:rFonts w:cs="Calibri"/>
          <w:b/>
          <w:bCs/>
        </w:rPr>
      </w:pPr>
    </w:p>
    <w:p w:rsidR="00CB1C39" w:rsidRPr="00F744BF" w:rsidRDefault="00CB1C39" w:rsidP="00CB1C39">
      <w:pPr>
        <w:rPr>
          <w:rFonts w:cs="Calibr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0498" w:rsidTr="004C343D">
        <w:trPr>
          <w:trHeight w:val="3869"/>
        </w:trPr>
        <w:tc>
          <w:tcPr>
            <w:tcW w:w="4814" w:type="dxa"/>
          </w:tcPr>
          <w:p w:rsidR="00B10498" w:rsidRPr="00631E43" w:rsidRDefault="00B10498" w:rsidP="00B10498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Territoire d'implantation</w:t>
            </w:r>
            <w:r w:rsidR="000B2881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 envisagé</w:t>
            </w:r>
            <w:r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 xml:space="preserve"> : </w:t>
            </w:r>
          </w:p>
          <w:p w:rsidR="00D93888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 Brocéliande</w:t>
            </w:r>
          </w:p>
          <w:p w:rsidR="00D93888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 Fougères</w:t>
            </w:r>
          </w:p>
          <w:p w:rsidR="00D93888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 Redon</w:t>
            </w:r>
          </w:p>
          <w:p w:rsidR="00D93888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 Rennes</w:t>
            </w:r>
          </w:p>
          <w:p w:rsidR="00D93888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 Saint-Malo</w:t>
            </w:r>
          </w:p>
          <w:p w:rsidR="00D93888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des Vallons de Vilaine</w:t>
            </w:r>
          </w:p>
          <w:p w:rsidR="00D02431" w:rsidRPr="004C343D" w:rsidRDefault="00D9388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Pays de Vitré</w:t>
            </w:r>
          </w:p>
          <w:p w:rsidR="00F66358" w:rsidRPr="00D93888" w:rsidRDefault="00F66358" w:rsidP="00D93888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4C343D">
              <w:rPr>
                <w:rFonts w:ascii="Quicksand Book" w:hAnsi="Quicksand Book" w:cs="Calibri"/>
                <w:bCs/>
              </w:rPr>
              <w:t>Département</w:t>
            </w:r>
          </w:p>
        </w:tc>
        <w:tc>
          <w:tcPr>
            <w:tcW w:w="4814" w:type="dxa"/>
          </w:tcPr>
          <w:p w:rsidR="00B10498" w:rsidRPr="00631E43" w:rsidRDefault="00882B85" w:rsidP="00CB1C39">
            <w:pP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</w:pPr>
            <w:r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Comment avez-vous été orienté vers cette candidature</w:t>
            </w:r>
            <w:r w:rsidR="004D0984" w:rsidRPr="00631E43">
              <w:rPr>
                <w:rFonts w:ascii="Quicksand Bold" w:eastAsia="SimSun, 宋体" w:hAnsi="Quicksand Bold"/>
                <w:kern w:val="3"/>
                <w:sz w:val="24"/>
                <w:szCs w:val="24"/>
                <w:lang w:eastAsia="zh-CN"/>
              </w:rPr>
              <w:t> :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Pôles ESS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Acteurs ESS de l’ac</w:t>
            </w:r>
            <w:r w:rsidR="00D93888" w:rsidRPr="00F66358">
              <w:rPr>
                <w:rFonts w:ascii="Quicksand Book" w:hAnsi="Quicksand Book" w:cs="Calibri"/>
                <w:bCs/>
              </w:rPr>
              <w:t>c</w:t>
            </w:r>
            <w:r w:rsidRPr="00F66358">
              <w:rPr>
                <w:rFonts w:ascii="Quicksand Book" w:hAnsi="Quicksand Book" w:cs="Calibri"/>
                <w:bCs/>
              </w:rPr>
              <w:t xml:space="preserve">ompagnement à la création d’activité (CAE, Bretagne Active, Urscop, </w:t>
            </w:r>
            <w:r w:rsidR="00F66358" w:rsidRPr="00F66358">
              <w:rPr>
                <w:rFonts w:ascii="Quicksand Book" w:hAnsi="Quicksand Book" w:cs="Calibri"/>
                <w:bCs/>
              </w:rPr>
              <w:t xml:space="preserve">Kejal, </w:t>
            </w:r>
            <w:r w:rsidRPr="00F66358">
              <w:rPr>
                <w:rFonts w:ascii="Quicksand Book" w:hAnsi="Quicksand Book" w:cs="Calibri"/>
                <w:bCs/>
              </w:rPr>
              <w:t>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</w:t>
            </w:r>
            <w:r w:rsidR="00D93888" w:rsidRPr="00F66358">
              <w:rPr>
                <w:rFonts w:ascii="Quicksand Book" w:hAnsi="Quicksand Book" w:cs="Calibri"/>
                <w:bCs/>
              </w:rPr>
              <w:t>res acteurs de l’accompagnement</w:t>
            </w:r>
            <w:r w:rsidRPr="00F66358">
              <w:rPr>
                <w:rFonts w:ascii="Quicksand Book" w:hAnsi="Quicksand Book" w:cs="Calibri"/>
                <w:bCs/>
              </w:rPr>
              <w:t xml:space="preserve"> (CCI, BGE, etc.)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 xml:space="preserve">Pôle Emploi, Apec 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ascii="Quicksand Book" w:hAnsi="Quicksand Book"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Collectivités</w:t>
            </w:r>
          </w:p>
          <w:p w:rsidR="004D0984" w:rsidRPr="00F66358" w:rsidRDefault="004D0984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Internet ou réseaux sociaux</w:t>
            </w:r>
          </w:p>
          <w:p w:rsidR="00F66358" w:rsidRPr="00F66358" w:rsidRDefault="00F66358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Entreprise accompagnée par un TAg</w:t>
            </w:r>
          </w:p>
          <w:p w:rsidR="00A34CC2" w:rsidRPr="004D0984" w:rsidRDefault="00A34CC2" w:rsidP="003A3B74">
            <w:pPr>
              <w:pStyle w:val="Paragraphedeliste"/>
              <w:numPr>
                <w:ilvl w:val="0"/>
                <w:numId w:val="17"/>
              </w:numPr>
              <w:rPr>
                <w:rFonts w:cs="Calibri"/>
                <w:bCs/>
              </w:rPr>
            </w:pPr>
            <w:r w:rsidRPr="00F66358">
              <w:rPr>
                <w:rFonts w:ascii="Quicksand Book" w:hAnsi="Quicksand Book" w:cs="Calibri"/>
                <w:bCs/>
              </w:rPr>
              <w:t>Autre :</w:t>
            </w:r>
            <w:r>
              <w:rPr>
                <w:rFonts w:ascii="Quicksand Book" w:hAnsi="Quicksand Book" w:cs="Calibri"/>
                <w:bCs/>
              </w:rPr>
              <w:t xml:space="preserve"> </w:t>
            </w:r>
            <w:r w:rsidRPr="00A34CC2">
              <w:rPr>
                <w:rFonts w:ascii="Quicksand Book" w:hAnsi="Quicksand Book" w:cs="Calibri"/>
                <w:bCs/>
                <w:bdr w:val="single" w:sz="4" w:space="0" w:color="auto"/>
              </w:rPr>
              <w:t xml:space="preserve">                          </w:t>
            </w:r>
          </w:p>
        </w:tc>
      </w:tr>
    </w:tbl>
    <w:p w:rsidR="00CB1C39" w:rsidRPr="00077BE2" w:rsidRDefault="00CB1C39" w:rsidP="00114CE2">
      <w:pPr>
        <w:suppressAutoHyphens/>
        <w:rPr>
          <w:rFonts w:cs="Calibri"/>
          <w:b/>
          <w:bCs/>
        </w:rPr>
        <w:sectPr w:rsidR="00CB1C39" w:rsidRPr="00077BE2" w:rsidSect="0032469E">
          <w:footerReference w:type="default" r:id="rId14"/>
          <w:pgSz w:w="11906" w:h="16838"/>
          <w:pgMar w:top="1134" w:right="1134" w:bottom="1134" w:left="1134" w:header="520" w:footer="454" w:gutter="0"/>
          <w:pgNumType w:start="1"/>
          <w:cols w:space="720"/>
          <w:docGrid w:linePitch="600" w:charSpace="32768"/>
        </w:sectPr>
      </w:pPr>
    </w:p>
    <w:p w:rsidR="002840CC" w:rsidRPr="002840CC" w:rsidRDefault="00E27270" w:rsidP="002840CC">
      <w:pPr>
        <w:pStyle w:val="Titre1"/>
      </w:pPr>
      <w:bookmarkStart w:id="1" w:name="_Toc3538732"/>
      <w:r w:rsidRPr="00070793">
        <w:rPr>
          <w:sz w:val="56"/>
          <w:szCs w:val="56"/>
        </w:rPr>
        <w:lastRenderedPageBreak/>
        <w:t>Fiche de synthèse du projet</w:t>
      </w:r>
      <w:r w:rsidR="00470CFD">
        <w:rPr>
          <w:sz w:val="56"/>
          <w:szCs w:val="56"/>
        </w:rPr>
        <w:t xml:space="preserve"> (2/2)</w:t>
      </w:r>
      <w:bookmarkEnd w:id="1"/>
    </w:p>
    <w:p w:rsidR="002840CC" w:rsidRDefault="002840CC" w:rsidP="002840CC">
      <w:pPr>
        <w:pStyle w:val="Standard"/>
      </w:pPr>
    </w:p>
    <w:p w:rsidR="002840CC" w:rsidRDefault="00803217" w:rsidP="002840CC">
      <w:pPr>
        <w:pStyle w:val="Standard"/>
      </w:pPr>
      <w:r w:rsidRPr="002840CC">
        <w:rPr>
          <w:rFonts w:ascii="Quicksand Book" w:hAnsi="Quicksand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910B" wp14:editId="0D593C6C">
                <wp:simplePos x="0" y="0"/>
                <wp:positionH relativeFrom="page">
                  <wp:posOffset>4740812</wp:posOffset>
                </wp:positionH>
                <wp:positionV relativeFrom="page">
                  <wp:posOffset>1631852</wp:posOffset>
                </wp:positionV>
                <wp:extent cx="2216443" cy="1547446"/>
                <wp:effectExtent l="0" t="0" r="12700" b="1524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443" cy="1547446"/>
                        </a:xfrm>
                        <a:custGeom>
                          <a:avLst/>
                          <a:gdLst>
                            <a:gd name="T0" fmla="*/ 1016100 w 2032199"/>
                            <a:gd name="T1" fmla="*/ 0 h 1818360"/>
                            <a:gd name="T2" fmla="*/ 2032199 w 2032199"/>
                            <a:gd name="T3" fmla="*/ 909180 h 1818360"/>
                            <a:gd name="T4" fmla="*/ 1016100 w 2032199"/>
                            <a:gd name="T5" fmla="*/ 1818360 h 1818360"/>
                            <a:gd name="T6" fmla="*/ 0 w 2032199"/>
                            <a:gd name="T7" fmla="*/ 909180 h 181836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8766 w 2032199"/>
                            <a:gd name="T13" fmla="*/ 88766 h 1818360"/>
                            <a:gd name="T14" fmla="*/ 1943433 w 2032199"/>
                            <a:gd name="T15" fmla="*/ 1729594 h 181836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32199" h="1818360">
                              <a:moveTo>
                                <a:pt x="303060" y="0"/>
                              </a:moveTo>
                              <a:lnTo>
                                <a:pt x="303059" y="0"/>
                              </a:lnTo>
                              <a:cubicBezTo>
                                <a:pt x="135684" y="0"/>
                                <a:pt x="0" y="135684"/>
                                <a:pt x="0" y="303059"/>
                              </a:cubicBezTo>
                              <a:lnTo>
                                <a:pt x="0" y="1515300"/>
                              </a:lnTo>
                              <a:cubicBezTo>
                                <a:pt x="0" y="1682675"/>
                                <a:pt x="135684" y="1818360"/>
                                <a:pt x="303060" y="1818360"/>
                              </a:cubicBezTo>
                              <a:lnTo>
                                <a:pt x="1729139" y="1818360"/>
                              </a:lnTo>
                              <a:cubicBezTo>
                                <a:pt x="1896514" y="1818360"/>
                                <a:pt x="2032199" y="1682675"/>
                                <a:pt x="2032199" y="1515300"/>
                              </a:cubicBezTo>
                              <a:lnTo>
                                <a:pt x="2032199" y="303060"/>
                              </a:lnTo>
                              <a:cubicBezTo>
                                <a:pt x="2032199" y="135684"/>
                                <a:pt x="1896514" y="0"/>
                                <a:pt x="1729139" y="0"/>
                              </a:cubicBezTo>
                              <a:lnTo>
                                <a:pt x="303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CC" w:rsidRPr="00756956" w:rsidRDefault="00846396" w:rsidP="002840CC">
                            <w:pPr>
                              <w:spacing w:line="360" w:lineRule="auto"/>
                              <w:jc w:val="both"/>
                              <w:rPr>
                                <w:b/>
                                <w:szCs w:val="26"/>
                              </w:rPr>
                            </w:pPr>
                            <w:r w:rsidRPr="004C343D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 xml:space="preserve">LOGO </w:t>
                            </w:r>
                            <w:r w:rsidR="000B2881" w:rsidRPr="004C343D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>(ou image libre de droit</w:t>
                            </w:r>
                            <w:r w:rsidR="002840CC" w:rsidRPr="004C343D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 xml:space="preserve"> illustrant le projet</w:t>
                            </w:r>
                            <w:r w:rsidR="000B2881" w:rsidRPr="004C343D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>)</w:t>
                            </w:r>
                            <w:r w:rsidR="002840CC" w:rsidRPr="004C343D">
                              <w:rPr>
                                <w:rFonts w:eastAsia="SimSun, 宋体" w:cs="Calibri"/>
                                <w:b/>
                                <w:iCs/>
                                <w:szCs w:val="26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910B" id="Forme libre 8" o:spid="_x0000_s1028" style="position:absolute;margin-left:373.3pt;margin-top:128.5pt;width:174.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032199,181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" adj="-11796480,,5400" path="m303060,r-1,c135684,,,135684,,303059l,1515300v,167375,135684,303060,303060,303060l1729139,1818360v167375,,303060,-135685,303060,-303060l2032199,303060c2032199,135684,1896514,,1729139,l303060,xe" strokeweight=".26mm">
                <v:stroke joinstyle="round"/>
                <v:formulas/>
                <v:path arrowok="t" o:connecttype="custom" o:connectlocs="1108222,0;2216443,773723;1108222,1547446;0,773723" o:connectangles="270,0,90,180" textboxrect="88766,88766,1943433,1729594"/>
                <v:textbox inset="0,0,0,0">
                  <w:txbxContent>
                    <w:p w:rsidR="002840CC" w:rsidRPr="00756956" w:rsidRDefault="00846396" w:rsidP="002840CC">
                      <w:pPr>
                        <w:spacing w:line="360" w:lineRule="auto"/>
                        <w:jc w:val="both"/>
                        <w:rPr>
                          <w:b/>
                          <w:szCs w:val="26"/>
                        </w:rPr>
                      </w:pPr>
                      <w:r w:rsidRPr="004C343D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 xml:space="preserve">LOGO </w:t>
                      </w:r>
                      <w:r w:rsidR="000B2881" w:rsidRPr="004C343D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>(ou image libre de droit</w:t>
                      </w:r>
                      <w:r w:rsidR="002840CC" w:rsidRPr="004C343D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 xml:space="preserve"> illustrant le projet</w:t>
                      </w:r>
                      <w:r w:rsidR="000B2881" w:rsidRPr="004C343D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>)</w:t>
                      </w:r>
                      <w:r w:rsidR="002840CC" w:rsidRPr="004C343D">
                        <w:rPr>
                          <w:rFonts w:eastAsia="SimSun, 宋体" w:cs="Calibri"/>
                          <w:b/>
                          <w:iCs/>
                          <w:szCs w:val="26"/>
                          <w:lang w:eastAsia="zh-CN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840CC" w:rsidRDefault="003C6A23" w:rsidP="002840CC">
      <w:pPr>
        <w:pStyle w:val="Standard"/>
        <w:rPr>
          <w:rFonts w:ascii="Quicksand Book" w:hAnsi="Quicksand Book"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/>
        </w:rPr>
        <w:t>Personne</w:t>
      </w:r>
      <w:r w:rsidR="000B2881">
        <w:rPr>
          <w:rFonts w:ascii="Quicksand Bold" w:hAnsi="Quicksand Bold"/>
        </w:rPr>
        <w:t>(s)</w:t>
      </w:r>
      <w:r w:rsidR="002840CC" w:rsidRPr="00A34CC2">
        <w:rPr>
          <w:rFonts w:ascii="Quicksand Bold" w:hAnsi="Quicksand Bold"/>
        </w:rPr>
        <w:t xml:space="preserve"> référente</w:t>
      </w:r>
      <w:r w:rsidR="000B2881">
        <w:rPr>
          <w:rFonts w:ascii="Quicksand Bold" w:hAnsi="Quicksand Bold"/>
        </w:rPr>
        <w:t>(s)</w:t>
      </w:r>
      <w:r w:rsidR="00D02431">
        <w:rPr>
          <w:rFonts w:ascii="Quicksand Book" w:hAnsi="Quicksand Book"/>
        </w:rPr>
        <w:t> :</w:t>
      </w:r>
    </w:p>
    <w:p w:rsidR="002840CC" w:rsidRPr="003C6A23" w:rsidRDefault="002840CC" w:rsidP="002840CC">
      <w:pPr>
        <w:pStyle w:val="Standard"/>
        <w:rPr>
          <w:rFonts w:ascii="Quicksand Book" w:hAnsi="Quicksand Book"/>
        </w:rPr>
      </w:pPr>
    </w:p>
    <w:p w:rsidR="002840CC" w:rsidRPr="002840CC" w:rsidRDefault="003C6A23" w:rsidP="002840CC">
      <w:pPr>
        <w:pStyle w:val="Standard"/>
        <w:rPr>
          <w:rFonts w:ascii="Quicksand Book" w:hAnsi="Quicksand Book"/>
          <w:color w:val="000000"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/>
        </w:rPr>
        <w:t>Coordonnées</w:t>
      </w:r>
      <w:r w:rsidR="002840CC" w:rsidRPr="002840CC">
        <w:rPr>
          <w:rFonts w:ascii="Quicksand Book" w:hAnsi="Quicksand Book"/>
        </w:rPr>
        <w:t> :</w:t>
      </w:r>
      <w:r w:rsidR="002840CC" w:rsidRPr="002840CC">
        <w:rPr>
          <w:rFonts w:ascii="Quicksand Book" w:hAnsi="Quicksand Book"/>
          <w:color w:val="000000"/>
        </w:rPr>
        <w:t xml:space="preserve">  </w:t>
      </w:r>
    </w:p>
    <w:p w:rsidR="002840CC" w:rsidRDefault="002840CC" w:rsidP="002840CC">
      <w:pPr>
        <w:pStyle w:val="Standard"/>
        <w:rPr>
          <w:rFonts w:ascii="Quicksand Light" w:hAnsi="Quicksand Light"/>
          <w:color w:val="000000"/>
        </w:rPr>
      </w:pPr>
    </w:p>
    <w:p w:rsidR="002840CC" w:rsidRDefault="002840CC" w:rsidP="002840CC">
      <w:pPr>
        <w:pStyle w:val="Standard"/>
      </w:pPr>
    </w:p>
    <w:p w:rsidR="002840CC" w:rsidRDefault="002840CC" w:rsidP="002840CC">
      <w:pPr>
        <w:pStyle w:val="Standard"/>
      </w:pPr>
    </w:p>
    <w:p w:rsidR="002840CC" w:rsidRPr="003C6A23" w:rsidRDefault="002840CC" w:rsidP="002840CC">
      <w:pPr>
        <w:pStyle w:val="Standard"/>
        <w:rPr>
          <w:rFonts w:ascii="Calibri" w:hAnsi="Calibri" w:cs="Calibri"/>
          <w:b/>
          <w:bCs/>
        </w:rPr>
      </w:pPr>
    </w:p>
    <w:p w:rsidR="002840CC" w:rsidRPr="00A34CC2" w:rsidRDefault="003C6A23" w:rsidP="003C6A23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/>
          <w:bCs/>
        </w:rPr>
        <w:t>#</w:t>
      </w:r>
      <w:r w:rsidRPr="003C6A23">
        <w:rPr>
          <w:rFonts w:ascii="Quicksand Light" w:hAnsi="Quicksand Light" w:cs="Calibri"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Dimension éthique</w:t>
      </w:r>
      <w:r w:rsidR="002840CC" w:rsidRPr="00A34CC2">
        <w:rPr>
          <w:rFonts w:ascii="Quicksand Light" w:hAnsi="Quicksand Light" w:cs="Calibri"/>
          <w:bCs/>
        </w:rPr>
        <w:t xml:space="preserve"> d</w:t>
      </w:r>
      <w:r w:rsidR="00A34CC2" w:rsidRPr="00A34CC2">
        <w:rPr>
          <w:rFonts w:ascii="Quicksand Light" w:hAnsi="Quicksand Light" w:cs="Calibri"/>
          <w:bCs/>
        </w:rPr>
        <w:t>e notre</w:t>
      </w:r>
      <w:r w:rsidR="002840CC" w:rsidRPr="00A34CC2">
        <w:rPr>
          <w:rFonts w:ascii="Quicksand Light" w:hAnsi="Quicksand Light" w:cs="Calibri"/>
          <w:bCs/>
        </w:rPr>
        <w:t xml:space="preserve"> projet (</w:t>
      </w:r>
      <w:r w:rsidR="00BA557C" w:rsidRPr="00A34CC2">
        <w:rPr>
          <w:rFonts w:ascii="Quicksand Light" w:hAnsi="Quicksand Light" w:cs="Calibri"/>
          <w:bCs/>
        </w:rPr>
        <w:t>Pourquoi ?</w:t>
      </w:r>
      <w:r w:rsidR="002840CC" w:rsidRPr="00A34CC2">
        <w:rPr>
          <w:rFonts w:ascii="Quicksand Light" w:hAnsi="Quicksand Light" w:cs="Calibri"/>
          <w:bCs/>
        </w:rPr>
        <w:t>) :</w:t>
      </w:r>
    </w:p>
    <w:p w:rsidR="002840CC" w:rsidRPr="00A34CC2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Territoire d'implantation</w:t>
      </w:r>
      <w:r w:rsidR="002840CC" w:rsidRPr="00A34CC2">
        <w:rPr>
          <w:rFonts w:ascii="Quicksand Light" w:hAnsi="Quicksand Light" w:cs="Calibri"/>
          <w:bCs/>
        </w:rPr>
        <w:t xml:space="preserve">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</w:t>
      </w:r>
    </w:p>
    <w:p w:rsidR="002840CC" w:rsidRPr="003C6A23" w:rsidRDefault="002840CC" w:rsidP="002840CC">
      <w:pPr>
        <w:pStyle w:val="Standard"/>
        <w:rPr>
          <w:rFonts w:ascii="Quicksand Light" w:hAnsi="Quicksand Light" w:cs="Calibri"/>
          <w:bCs/>
        </w:rPr>
      </w:pPr>
    </w:p>
    <w:p w:rsidR="002840CC" w:rsidRPr="00A34CC2" w:rsidRDefault="003C6A23" w:rsidP="002840CC">
      <w:pPr>
        <w:pStyle w:val="Standard"/>
        <w:rPr>
          <w:rFonts w:ascii="Quicksand Light" w:hAnsi="Quicksand Light" w:cs="Calibri"/>
          <w:bCs/>
        </w:rPr>
      </w:pPr>
      <w:r w:rsidRPr="003C6A23">
        <w:rPr>
          <w:rFonts w:ascii="Quicksand Bold" w:hAnsi="Quicksand Bold" w:cs="Calibri"/>
          <w:bCs/>
        </w:rPr>
        <w:t>#</w:t>
      </w:r>
      <w:r>
        <w:rPr>
          <w:rFonts w:ascii="Quicksand Bold" w:hAnsi="Quicksand Bold" w:cs="Calibri"/>
          <w:b/>
          <w:bCs/>
        </w:rPr>
        <w:t xml:space="preserve"> </w:t>
      </w:r>
      <w:r w:rsidR="002840CC" w:rsidRPr="00A34CC2">
        <w:rPr>
          <w:rFonts w:ascii="Quicksand Bold" w:hAnsi="Quicksand Bold" w:cs="Calibri"/>
          <w:bCs/>
        </w:rPr>
        <w:t>Les objectifs de notre projet</w:t>
      </w:r>
      <w:r w:rsidR="002840CC" w:rsidRPr="00A34CC2">
        <w:rPr>
          <w:rFonts w:ascii="Quicksand Light" w:hAnsi="Quicksand Light" w:cs="Calibri"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Les biens et/ou services que nous souhaitons proposer</w:t>
      </w:r>
      <w:r w:rsidR="002840CC" w:rsidRPr="00291398">
        <w:rPr>
          <w:rFonts w:ascii="Quicksand Light" w:hAnsi="Quicksand Light" w:cs="Calibri"/>
          <w:b/>
          <w:bCs/>
        </w:rPr>
        <w:t> :</w:t>
      </w: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3C6A23">
      <w:pPr>
        <w:pStyle w:val="Standard"/>
        <w:numPr>
          <w:ilvl w:val="0"/>
          <w:numId w:val="18"/>
        </w:numPr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>Clientèle(s) et bénéficiaires visé</w:t>
      </w:r>
      <w:r w:rsidR="00D02431" w:rsidRPr="00A34CC2">
        <w:rPr>
          <w:rFonts w:ascii="Quicksand Bold" w:hAnsi="Quicksand Bold" w:cs="Calibri"/>
          <w:bCs/>
        </w:rPr>
        <w:t>(e)s</w:t>
      </w:r>
      <w:r w:rsidR="002840CC" w:rsidRPr="00A34CC2">
        <w:rPr>
          <w:rFonts w:ascii="Quicksand Bold" w:hAnsi="Quicksand Bold" w:cs="Calibri"/>
          <w:bCs/>
        </w:rPr>
        <w:t> :</w:t>
      </w:r>
      <w:r w:rsidR="002840CC" w:rsidRPr="00291398">
        <w:rPr>
          <w:rFonts w:ascii="Quicksand Light" w:hAnsi="Quicksand Light" w:cs="Calibri"/>
          <w:b/>
          <w:bCs/>
        </w:rPr>
        <w:t xml:space="preserve"> 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3C6A23" w:rsidP="002840CC">
      <w:pPr>
        <w:pStyle w:val="Standard"/>
        <w:rPr>
          <w:rFonts w:ascii="Quicksand Light" w:hAnsi="Quicksand Light" w:cs="Calibri"/>
          <w:b/>
          <w:bCs/>
        </w:rPr>
      </w:pPr>
      <w:r w:rsidRPr="003C6A23">
        <w:rPr>
          <w:rFonts w:ascii="Quicksand Bold" w:hAnsi="Quicksand Bold" w:cs="Calibri"/>
          <w:bCs/>
        </w:rPr>
        <w:t xml:space="preserve"># </w:t>
      </w:r>
      <w:r w:rsidR="002840CC" w:rsidRPr="00A34CC2">
        <w:rPr>
          <w:rFonts w:ascii="Quicksand Bold" w:hAnsi="Quicksand Bold" w:cs="Calibri"/>
          <w:bCs/>
        </w:rPr>
        <w:t xml:space="preserve">Stade d'avancement du projet : </w:t>
      </w:r>
      <w:r w:rsidR="002840CC" w:rsidRPr="00291398">
        <w:rPr>
          <w:rFonts w:ascii="Quicksand Light" w:hAnsi="Quicksand Light" w:cs="Calibri"/>
          <w:b/>
          <w:bCs/>
        </w:rPr>
        <w:t>______________________________________________________</w: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41158" w:rsidRDefault="00241158" w:rsidP="000B2881">
      <w:pPr>
        <w:rPr>
          <w:rFonts w:ascii="Quicksand Bold" w:hAnsi="Quicksand Bold" w:cs="Calibri"/>
          <w:b/>
          <w:bCs/>
        </w:rPr>
      </w:pPr>
    </w:p>
    <w:p w:rsidR="000B2881" w:rsidRDefault="000B2881" w:rsidP="000B2881">
      <w:pPr>
        <w:rPr>
          <w:rFonts w:ascii="Quicksand Bold" w:hAnsi="Quicksand Bold"/>
        </w:rPr>
      </w:pPr>
      <w:r w:rsidRPr="000B2881">
        <w:rPr>
          <w:rFonts w:ascii="Quicksand Bold" w:hAnsi="Quicksand Bold" w:cs="Calibri"/>
          <w:b/>
          <w:bCs/>
        </w:rPr>
        <w:t>Nos forces et les atouts du projet</w:t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>
        <w:rPr>
          <w:rFonts w:ascii="Quicksand Bold" w:hAnsi="Quicksand Bold" w:cs="Calibri"/>
          <w:b/>
          <w:bCs/>
        </w:rPr>
        <w:tab/>
      </w:r>
      <w:r w:rsidRPr="00291398">
        <w:rPr>
          <w:rFonts w:ascii="Quicksand Bold" w:hAnsi="Quicksand Bold"/>
        </w:rPr>
        <w:t xml:space="preserve">Nos freins et ce dont nous avons besoin </w:t>
      </w:r>
    </w:p>
    <w:p w:rsidR="000B2881" w:rsidRPr="00291398" w:rsidRDefault="000B2881" w:rsidP="000B2881">
      <w:pPr>
        <w:ind w:left="4956" w:firstLine="708"/>
        <w:rPr>
          <w:rFonts w:ascii="Quicksand Bold" w:hAnsi="Quicksand Bold"/>
        </w:rPr>
      </w:pPr>
      <w:r>
        <w:rPr>
          <w:rFonts w:ascii="Quicksand Light" w:hAnsi="Quicksand Light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FC484" wp14:editId="61D2C827">
                <wp:simplePos x="0" y="0"/>
                <wp:positionH relativeFrom="page">
                  <wp:posOffset>441960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6FC4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9" type="#_x0000_t176" style="position:absolute;left:0;text-align:left;margin-left:34.8pt;margin-top:608.55pt;width:255.1pt;height:17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1398">
        <w:rPr>
          <w:rFonts w:ascii="Quicksand Bold" w:hAnsi="Quicksand Bold"/>
        </w:rPr>
        <w:t>pour le projet</w:t>
      </w:r>
    </w:p>
    <w:p w:rsidR="002840CC" w:rsidRPr="000B2881" w:rsidRDefault="000B2881" w:rsidP="002840CC">
      <w:pPr>
        <w:pStyle w:val="Standard"/>
        <w:rPr>
          <w:rFonts w:ascii="Quicksand Bold" w:hAnsi="Quicksand Bold" w:cs="Calibri"/>
          <w:b/>
          <w:bCs/>
          <w:sz w:val="20"/>
          <w:szCs w:val="20"/>
        </w:rPr>
      </w:pPr>
      <w:r>
        <w:rPr>
          <w:rFonts w:ascii="Quicksand Light" w:hAnsi="Quicksand Light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75F4" wp14:editId="5F9B0029">
                <wp:simplePos x="0" y="0"/>
                <wp:positionH relativeFrom="page">
                  <wp:posOffset>3787140</wp:posOffset>
                </wp:positionH>
                <wp:positionV relativeFrom="page">
                  <wp:posOffset>7728585</wp:posOffset>
                </wp:positionV>
                <wp:extent cx="3239770" cy="2159635"/>
                <wp:effectExtent l="0" t="0" r="17780" b="12065"/>
                <wp:wrapNone/>
                <wp:docPr id="6" name="Organigramme : Alternati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5963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398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0CC" w:rsidRPr="00291398" w:rsidRDefault="002840CC" w:rsidP="002840CC">
                            <w:pPr>
                              <w:rPr>
                                <w:rFonts w:ascii="Quicksand Bold" w:hAnsi="Quicksand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5575F4" id="Organigramme : Alternative 6" o:spid="_x0000_s1030" type="#_x0000_t176" style="position:absolute;margin-left:298.2pt;margin-top:608.55pt;width:255.1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" strokeweight=".74pt">
                <v:fill angle="90" focus="100%" type="gradient"/>
                <v:textbox>
                  <w:txbxContent>
                    <w:p w:rsidR="002840CC" w:rsidRPr="00291398" w:rsidRDefault="002840CC" w:rsidP="002840CC">
                      <w:pPr>
                        <w:rPr>
                          <w:rFonts w:ascii="Quicksand Bold" w:hAnsi="Quicksand Bol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Pr="00291398" w:rsidRDefault="002840CC" w:rsidP="002840CC">
      <w:pPr>
        <w:pStyle w:val="Standard"/>
        <w:rPr>
          <w:rFonts w:ascii="Quicksand Light" w:hAnsi="Quicksand Light" w:cs="Calibri"/>
          <w:b/>
          <w:bCs/>
        </w:rPr>
      </w:pPr>
    </w:p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 w:rsidP="002840CC"/>
    <w:p w:rsidR="002840CC" w:rsidRDefault="002840CC">
      <w:pPr>
        <w:spacing w:after="200" w:line="276" w:lineRule="auto"/>
      </w:pPr>
      <w:r>
        <w:br w:type="page"/>
      </w:r>
    </w:p>
    <w:p w:rsidR="00CB1C39" w:rsidRPr="005C06D4" w:rsidRDefault="00E27270" w:rsidP="00A91A7B">
      <w:pPr>
        <w:pStyle w:val="Titre1"/>
      </w:pPr>
      <w:bookmarkStart w:id="2" w:name="_Toc3538733"/>
      <w:r w:rsidRPr="00070793">
        <w:rPr>
          <w:sz w:val="56"/>
          <w:szCs w:val="56"/>
        </w:rPr>
        <w:lastRenderedPageBreak/>
        <w:t>Note d’intention</w:t>
      </w:r>
      <w:bookmarkEnd w:id="2"/>
    </w:p>
    <w:p w:rsidR="00CB1C39" w:rsidRDefault="00CB1C39" w:rsidP="00CB1C39">
      <w:pPr>
        <w:rPr>
          <w:rFonts w:cs="Calibri"/>
        </w:rPr>
      </w:pPr>
    </w:p>
    <w:p w:rsidR="00CB1C39" w:rsidRDefault="00C777B1" w:rsidP="00CB1C39">
      <w:pPr>
        <w:rPr>
          <w:rFonts w:cs="Calibri"/>
        </w:rPr>
      </w:pPr>
      <w:r>
        <w:rPr>
          <w:rFonts w:cs="Calibri"/>
        </w:rPr>
        <w:t>(5 à 8 pages)</w:t>
      </w:r>
    </w:p>
    <w:p w:rsidR="00C777B1" w:rsidRPr="005C06D4" w:rsidRDefault="00C777B1" w:rsidP="00CB1C39">
      <w:pPr>
        <w:rPr>
          <w:rFonts w:cs="Calibri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Cette note d'intention a pour objectif de prendre connaissance de votre projet, de son potentiel et de vérifier s'il s'inscrit dans les critères d'intégration à l'incubateur. Nous avons bien conscience que votre projet reste à construire. N'hésitez donc pas à indiquer que vous n'avez pas encore étudié la question si vous ne pouvez pas remplir l'un des points de la trame suivante.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 xml:space="preserve">Néanmoins, il nous semble important de vous rappeler que vous vous </w:t>
      </w:r>
      <w:r w:rsidR="00F66358">
        <w:rPr>
          <w:rFonts w:cs="Calibri"/>
          <w:szCs w:val="22"/>
        </w:rPr>
        <w:t xml:space="preserve">engagez dans un processus long </w:t>
      </w:r>
      <w:r w:rsidRPr="00E4151E">
        <w:rPr>
          <w:rFonts w:cs="Calibri"/>
          <w:szCs w:val="22"/>
        </w:rPr>
        <w:t xml:space="preserve">de construction d'un projet d'activité économique qui va vous amener jusqu'à la création de votre entreprise. 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Si votre projet n'en est qu'au stade de l'idée, si vous êtes hésitants, si vous avez besoin de faire mûrir votre projet, nous vous invitons à vous inscrire à la prochaine session d'émergence au sein de « l'Idéateur ». Pour plus de renseignements, merci de nous contacter par mail à l'adresse indiquée.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Nous avons souhaité mettre en place les outils nécessaires à la réussite de votre projet. Ceux-ci peuvent évoluer pour mieux correspondre à vos besoins. Mais surtout, le projet est le vôtre, et donc il vous appartient de vérifier dès à présent que les modalités d’accompagnement et les outils mis en place vous correspondent.</w:t>
      </w:r>
    </w:p>
    <w:p w:rsidR="00CB1C39" w:rsidRPr="00E4151E" w:rsidRDefault="00CB1C39" w:rsidP="00C777B1">
      <w:pPr>
        <w:spacing w:line="276" w:lineRule="auto"/>
        <w:jc w:val="both"/>
        <w:rPr>
          <w:rFonts w:cs="Calibri"/>
          <w:szCs w:val="22"/>
        </w:rPr>
      </w:pPr>
    </w:p>
    <w:p w:rsidR="00CB1C39" w:rsidRDefault="00CB1C39" w:rsidP="00C777B1">
      <w:pPr>
        <w:spacing w:line="276" w:lineRule="auto"/>
        <w:jc w:val="both"/>
        <w:rPr>
          <w:rFonts w:cs="Calibri"/>
          <w:szCs w:val="22"/>
        </w:rPr>
      </w:pPr>
      <w:r w:rsidRPr="00E4151E">
        <w:rPr>
          <w:rFonts w:cs="Calibri"/>
          <w:szCs w:val="22"/>
        </w:rPr>
        <w:t>Il ne nous appartient pas de faire à votre place mais de vous accompagner à contourner, affronter, résoudre les difficultés rencontrées lors de votre parcours.</w:t>
      </w:r>
    </w:p>
    <w:p w:rsidR="00E27270" w:rsidRPr="00803217" w:rsidRDefault="00E27270">
      <w:pPr>
        <w:spacing w:after="200" w:line="276" w:lineRule="auto"/>
        <w:rPr>
          <w:rFonts w:cs="Calibri"/>
          <w:sz w:val="24"/>
          <w:szCs w:val="24"/>
        </w:rPr>
      </w:pPr>
      <w:r w:rsidRPr="00803217">
        <w:rPr>
          <w:rFonts w:cs="Calibri"/>
          <w:sz w:val="24"/>
          <w:szCs w:val="24"/>
        </w:rPr>
        <w:br w:type="page"/>
      </w:r>
    </w:p>
    <w:p w:rsidR="00E27270" w:rsidRPr="00070793" w:rsidRDefault="00E27270" w:rsidP="00E27270">
      <w:pPr>
        <w:pStyle w:val="Titre1"/>
        <w:rPr>
          <w:sz w:val="56"/>
          <w:szCs w:val="56"/>
        </w:rPr>
      </w:pPr>
      <w:bookmarkStart w:id="3" w:name="_Toc3538734"/>
      <w:r w:rsidRPr="00070793">
        <w:rPr>
          <w:sz w:val="56"/>
          <w:szCs w:val="56"/>
        </w:rPr>
        <w:lastRenderedPageBreak/>
        <w:t>Fiche projet</w:t>
      </w:r>
      <w:bookmarkEnd w:id="3"/>
    </w:p>
    <w:p w:rsidR="00E27270" w:rsidRDefault="00E27270" w:rsidP="00E27270">
      <w:pPr>
        <w:rPr>
          <w:bCs/>
        </w:rPr>
      </w:pPr>
    </w:p>
    <w:p w:rsidR="00E27270" w:rsidRDefault="00E27270" w:rsidP="00241158">
      <w:pPr>
        <w:jc w:val="both"/>
        <w:rPr>
          <w:bCs/>
        </w:rPr>
      </w:pPr>
    </w:p>
    <w:p w:rsidR="00AF48AA" w:rsidRDefault="003C6A23" w:rsidP="00241158">
      <w:pPr>
        <w:jc w:val="both"/>
        <w:rPr>
          <w:rFonts w:cs="Calibri"/>
          <w:b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Problématique </w:t>
      </w:r>
    </w:p>
    <w:p w:rsidR="00E27270" w:rsidRPr="00CA1765" w:rsidRDefault="00AF48AA" w:rsidP="00241158">
      <w:pPr>
        <w:jc w:val="both"/>
        <w:rPr>
          <w:rFonts w:cs="Calibri"/>
          <w:bCs/>
        </w:rPr>
      </w:pPr>
      <w:r>
        <w:rPr>
          <w:rFonts w:cs="Calibri"/>
          <w:b/>
          <w:bCs/>
        </w:rPr>
        <w:t>Q</w:t>
      </w:r>
      <w:r w:rsidR="00E27270" w:rsidRPr="00CA1765">
        <w:rPr>
          <w:rFonts w:cs="Calibri"/>
          <w:bCs/>
        </w:rPr>
        <w:t xml:space="preserve">uel est votre constat de départ qui </w:t>
      </w:r>
      <w:r w:rsidR="00C32AC7" w:rsidRPr="00C32AC7">
        <w:rPr>
          <w:rFonts w:cs="Calibri"/>
          <w:bCs/>
        </w:rPr>
        <w:t>sous-</w:t>
      </w:r>
      <w:r w:rsidR="00E27270" w:rsidRPr="00C32AC7">
        <w:rPr>
          <w:rFonts w:cs="Calibri"/>
          <w:bCs/>
        </w:rPr>
        <w:t>tend</w:t>
      </w:r>
      <w:r w:rsidR="00E27270" w:rsidRPr="00CA1765">
        <w:rPr>
          <w:rFonts w:cs="Calibri"/>
          <w:bCs/>
        </w:rPr>
        <w:t xml:space="preserve"> votre projet (besoin non pourvu) ?</w:t>
      </w:r>
    </w:p>
    <w:p w:rsidR="00E27270" w:rsidRPr="001064B4" w:rsidRDefault="00E27270" w:rsidP="00241158">
      <w:pPr>
        <w:jc w:val="both"/>
        <w:rPr>
          <w:rFonts w:cs="Calibri"/>
          <w:b/>
          <w:bCs/>
          <w:u w:val="single"/>
        </w:rPr>
      </w:pP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 but du projet, sa démarche innovante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valeurs et les finalités du projet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Ses principaux axes de développement </w:t>
      </w:r>
    </w:p>
    <w:p w:rsidR="00E27270" w:rsidRPr="001064B4" w:rsidRDefault="00E27270" w:rsidP="00241158">
      <w:pPr>
        <w:numPr>
          <w:ilvl w:val="0"/>
          <w:numId w:val="19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En quoi ce projet s'inscrit dans l'économie sociale et solidaire, l’innovation sociale ou l’utilité sociale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3A5A87">
        <w:rPr>
          <w:rFonts w:ascii="Quicksand Bold" w:eastAsia="SimSun, 宋体" w:hAnsi="Quicksand Bold"/>
          <w:kern w:val="3"/>
          <w:sz w:val="24"/>
          <w:szCs w:val="24"/>
          <w:lang w:eastAsia="zh-CN"/>
        </w:rPr>
        <w:t>I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ntentions en termes de gouvernance</w:t>
      </w:r>
    </w:p>
    <w:p w:rsidR="00F66358" w:rsidRPr="00C32AC7" w:rsidRDefault="00F66358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</w:p>
    <w:p w:rsidR="00F66358" w:rsidRPr="001064B4" w:rsidRDefault="00F66358" w:rsidP="00F66358">
      <w:pPr>
        <w:numPr>
          <w:ilvl w:val="0"/>
          <w:numId w:val="20"/>
        </w:numPr>
        <w:suppressAutoHyphens/>
        <w:jc w:val="both"/>
        <w:rPr>
          <w:rFonts w:cs="Calibri"/>
          <w:b/>
          <w:bCs/>
        </w:rPr>
      </w:pPr>
      <w:r w:rsidRPr="001064B4">
        <w:rPr>
          <w:rFonts w:cs="Calibri"/>
        </w:rPr>
        <w:t>Une structure existe-elle déjà ? Si oui, sous quelle forme ?</w:t>
      </w:r>
    </w:p>
    <w:p w:rsidR="00E27270" w:rsidRPr="001064B4" w:rsidRDefault="00E27270" w:rsidP="00241158">
      <w:pPr>
        <w:numPr>
          <w:ilvl w:val="0"/>
          <w:numId w:val="20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Quelles formes de gouvernance envisagez-vous pour votre projet ? (présentez un organigramme)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FC3F9F" w:rsidRDefault="003C6A23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Connaissance du territoire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La situation géographique du projet (lieu d’installation et zone d’action)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 xml:space="preserve">Qu'allez-vous apporter au territoire d'implantation envisagé ? 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Votre projet répond-il à un besoin exprimé sur le territoire ?</w:t>
      </w:r>
    </w:p>
    <w:p w:rsidR="00E27270" w:rsidRPr="001064B4" w:rsidRDefault="00E27270" w:rsidP="00241158">
      <w:pPr>
        <w:numPr>
          <w:ilvl w:val="0"/>
          <w:numId w:val="21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Les pistes de partenariats envisagées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Marketing et communication</w:t>
      </w:r>
    </w:p>
    <w:p w:rsidR="00E27270" w:rsidRPr="001064B4" w:rsidRDefault="00E27270" w:rsidP="00241158">
      <w:pPr>
        <w:jc w:val="both"/>
        <w:rPr>
          <w:bCs/>
          <w:u w:val="single"/>
        </w:rPr>
      </w:pP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Biens et/ou services que vous souhaitez proposer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>
        <w:rPr>
          <w:bCs/>
        </w:rPr>
        <w:t>Etude de marché (clients,</w:t>
      </w:r>
      <w:r w:rsidRPr="001064B4">
        <w:rPr>
          <w:bCs/>
        </w:rPr>
        <w:t xml:space="preserve"> bénéficiaires, usagers, fournisseurs, concurrents, partenaires)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 xml:space="preserve">Avez-vous déjà expérimenté votre projet ? 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En quoi votre projet est différent de ce qui existe sur le territoire ?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Avez-vous déjà créé des supports de communication ? (logo, blog, site, page FB, affiches, etc)</w:t>
      </w:r>
    </w:p>
    <w:p w:rsidR="00E27270" w:rsidRPr="001064B4" w:rsidRDefault="00E27270" w:rsidP="00241158">
      <w:pPr>
        <w:numPr>
          <w:ilvl w:val="0"/>
          <w:numId w:val="22"/>
        </w:numPr>
        <w:suppressAutoHyphens/>
        <w:jc w:val="both"/>
        <w:rPr>
          <w:bCs/>
        </w:rPr>
      </w:pPr>
      <w:r w:rsidRPr="001064B4">
        <w:rPr>
          <w:bCs/>
        </w:rPr>
        <w:t>Quelles sont vos perspectives de développement à court, moyen et long terme ?</w:t>
      </w:r>
    </w:p>
    <w:p w:rsidR="00E27270" w:rsidRPr="001064B4" w:rsidRDefault="00E27270" w:rsidP="00241158">
      <w:pPr>
        <w:jc w:val="both"/>
        <w:rPr>
          <w:bCs/>
        </w:rPr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 xml:space="preserve">Première évaluation des besoins humains, matériels et financiers </w:t>
      </w:r>
    </w:p>
    <w:p w:rsidR="00E27270" w:rsidRPr="00FC3F9F" w:rsidRDefault="00E27270" w:rsidP="00241158">
      <w:pPr>
        <w:jc w:val="both"/>
        <w:rPr>
          <w:rFonts w:eastAsia="SimSun, 宋体"/>
          <w:kern w:val="3"/>
          <w:sz w:val="24"/>
          <w:szCs w:val="24"/>
          <w:lang w:eastAsia="zh-CN"/>
        </w:rPr>
      </w:pPr>
    </w:p>
    <w:p w:rsidR="00F66358" w:rsidRDefault="00F66358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>
        <w:rPr>
          <w:rFonts w:cs="Calibri"/>
        </w:rPr>
        <w:t>Nombre de personnes salariées en prévisionnel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Disposez-vous d’un plan de financement ? Si oui, ajoutez votre prévisionnel en annexes</w:t>
      </w:r>
    </w:p>
    <w:p w:rsidR="00E27270" w:rsidRPr="001064B4" w:rsidRDefault="00E27270" w:rsidP="00241158">
      <w:pPr>
        <w:numPr>
          <w:ilvl w:val="0"/>
          <w:numId w:val="23"/>
        </w:numPr>
        <w:suppressAutoHyphens/>
        <w:jc w:val="both"/>
        <w:rPr>
          <w:rFonts w:cs="Calibri"/>
        </w:rPr>
      </w:pPr>
      <w:r w:rsidRPr="001064B4">
        <w:rPr>
          <w:rFonts w:cs="Calibri"/>
        </w:rPr>
        <w:t>Avez-vous effectué des démarches auprès de potentiels financeurs ?</w:t>
      </w:r>
    </w:p>
    <w:p w:rsidR="00E27270" w:rsidRDefault="00E27270" w:rsidP="00241158">
      <w:pPr>
        <w:jc w:val="both"/>
        <w:rPr>
          <w:bCs/>
        </w:rPr>
      </w:pPr>
    </w:p>
    <w:p w:rsidR="00E27270" w:rsidRPr="001064B4" w:rsidRDefault="00E27270" w:rsidP="00241158">
      <w:pPr>
        <w:jc w:val="both"/>
      </w:pPr>
    </w:p>
    <w:p w:rsidR="00E27270" w:rsidRPr="00C32AC7" w:rsidRDefault="003C6A23" w:rsidP="00241158">
      <w:pPr>
        <w:jc w:val="both"/>
        <w:rPr>
          <w:rFonts w:ascii="Quicksand Bold" w:eastAsia="SimSun, 宋体" w:hAnsi="Quicksand Bold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Conclusion : avez-vous analysé les forces et les faiblesses pour votre projet ?</w:t>
      </w:r>
    </w:p>
    <w:p w:rsidR="00E27270" w:rsidRPr="00C32AC7" w:rsidRDefault="00E27270" w:rsidP="00E27270">
      <w:pPr>
        <w:rPr>
          <w:rFonts w:ascii="Quicksand Bold" w:eastAsia="SimSun, 宋体" w:hAnsi="Quicksand Bold"/>
          <w:kern w:val="3"/>
          <w:sz w:val="24"/>
          <w:szCs w:val="24"/>
          <w:lang w:eastAsia="zh-CN"/>
        </w:rPr>
        <w:sectPr w:rsidR="00E27270" w:rsidRPr="00C32AC7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5C6284" w:rsidRPr="00C777B1" w:rsidRDefault="003C6A23" w:rsidP="00E27270">
      <w:pPr>
        <w:suppressAutoHyphens/>
        <w:jc w:val="both"/>
        <w:rPr>
          <w:rFonts w:cs="Calibri"/>
          <w:bCs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lastRenderedPageBreak/>
        <w:t xml:space="preserve"># </w:t>
      </w:r>
      <w:r w:rsidR="00E27270" w:rsidRPr="00C32AC7">
        <w:rPr>
          <w:rFonts w:ascii="Quicksand Bold" w:eastAsia="SimSun, 宋体" w:hAnsi="Quicksand Bold"/>
          <w:kern w:val="3"/>
          <w:sz w:val="24"/>
          <w:szCs w:val="24"/>
          <w:lang w:eastAsia="zh-CN"/>
        </w:rPr>
        <w:t>Axes de travail prioritaires identifiés pour le projet</w:t>
      </w:r>
      <w:r w:rsidR="00C32AC7">
        <w:rPr>
          <w:rFonts w:cs="Calibri"/>
          <w:bCs/>
          <w:szCs w:val="22"/>
        </w:rPr>
        <w:t> </w:t>
      </w:r>
    </w:p>
    <w:p w:rsidR="00E27270" w:rsidRPr="00E27270" w:rsidRDefault="00E27270" w:rsidP="00E27270">
      <w:pPr>
        <w:suppressAutoHyphens/>
        <w:jc w:val="both"/>
        <w:rPr>
          <w:rFonts w:cs="Calibri"/>
          <w:b/>
          <w:bCs/>
          <w:szCs w:val="22"/>
          <w:u w:val="single"/>
        </w:rPr>
      </w:pPr>
      <w:r w:rsidRPr="005C6284">
        <w:rPr>
          <w:rFonts w:cs="Calibri"/>
          <w:bCs/>
          <w:szCs w:val="22"/>
        </w:rPr>
        <w:t xml:space="preserve">(de </w:t>
      </w:r>
      <w:r w:rsidR="00FA7ADD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à 5, </w:t>
      </w:r>
      <w:r w:rsidR="00333421">
        <w:rPr>
          <w:rFonts w:cs="Calibri"/>
          <w:bCs/>
          <w:szCs w:val="22"/>
        </w:rPr>
        <w:t>1</w:t>
      </w:r>
      <w:r w:rsidRPr="005C6284">
        <w:rPr>
          <w:rFonts w:cs="Calibri"/>
          <w:bCs/>
          <w:szCs w:val="22"/>
        </w:rPr>
        <w:t xml:space="preserve"> étant prioritaire)</w:t>
      </w:r>
    </w:p>
    <w:p w:rsidR="00E27270" w:rsidRDefault="00E27270" w:rsidP="00E27270"/>
    <w:p w:rsidR="00E27270" w:rsidRDefault="00E27270" w:rsidP="00E27270"/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903"/>
        <w:gridCol w:w="902"/>
        <w:gridCol w:w="903"/>
        <w:gridCol w:w="902"/>
        <w:gridCol w:w="903"/>
      </w:tblGrid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902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Potentiel d’innovation sociale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130F0A">
        <w:trPr>
          <w:trHeight w:val="139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Définition de la gouvernance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BC369F">
        <w:trPr>
          <w:trHeight w:val="1691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>Commentaires :</w:t>
            </w:r>
          </w:p>
        </w:tc>
        <w:tc>
          <w:tcPr>
            <w:tcW w:w="451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Connaissance du territoire,  des réseaux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C263D1">
        <w:trPr>
          <w:trHeight w:val="1592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Cs w:val="22"/>
              </w:rPr>
            </w:pPr>
            <w:r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Marketing et communication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3D379E">
        <w:trPr>
          <w:trHeight w:val="1599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241158">
        <w:trPr>
          <w:trHeight w:val="329"/>
          <w:jc w:val="center"/>
        </w:trPr>
        <w:tc>
          <w:tcPr>
            <w:tcW w:w="35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Evaluation du besoin financier</w:t>
            </w: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</w:tcPr>
          <w:p w:rsidR="00241158" w:rsidRPr="0025415E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241158" w:rsidRPr="0025415E" w:rsidTr="00814E2D">
        <w:trPr>
          <w:trHeight w:val="1583"/>
          <w:jc w:val="center"/>
        </w:trPr>
        <w:tc>
          <w:tcPr>
            <w:tcW w:w="350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241158" w:rsidRPr="0025415E" w:rsidRDefault="00241158" w:rsidP="00CC1788">
            <w:pPr>
              <w:rPr>
                <w:rFonts w:cs="Calibri"/>
                <w:b/>
                <w:bCs/>
                <w:i/>
                <w:sz w:val="22"/>
                <w:szCs w:val="22"/>
              </w:rPr>
            </w:pPr>
            <w:r w:rsidRPr="004C6AC5">
              <w:rPr>
                <w:rFonts w:cs="Calibri"/>
                <w:b/>
                <w:bCs/>
                <w:i/>
                <w:szCs w:val="22"/>
              </w:rPr>
              <w:t xml:space="preserve">Commentaires : </w:t>
            </w:r>
          </w:p>
        </w:tc>
        <w:tc>
          <w:tcPr>
            <w:tcW w:w="4513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41158" w:rsidRDefault="00241158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  <w:p w:rsidR="0078516A" w:rsidRPr="0025415E" w:rsidRDefault="0078516A" w:rsidP="00CC178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E27270" w:rsidRDefault="00E27270" w:rsidP="002840CC">
      <w:pPr>
        <w:pStyle w:val="Titre1"/>
      </w:pPr>
    </w:p>
    <w:p w:rsidR="00E27270" w:rsidRDefault="00E27270" w:rsidP="00E27270">
      <w:pPr>
        <w:rPr>
          <w:rFonts w:ascii="QuicksandBook-Regular" w:hAnsi="QuicksandBook-Regular" w:cs="QuicksandBook-Regular"/>
          <w:sz w:val="36"/>
          <w:szCs w:val="36"/>
        </w:rPr>
      </w:pPr>
      <w:r>
        <w:br w:type="page"/>
      </w: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4" w:name="_Toc3538735"/>
      <w:r w:rsidRPr="00070793">
        <w:rPr>
          <w:sz w:val="56"/>
          <w:szCs w:val="56"/>
        </w:rPr>
        <w:lastRenderedPageBreak/>
        <w:t>Fiche individuelle</w:t>
      </w:r>
      <w:r w:rsidR="002840CC" w:rsidRPr="00070793">
        <w:rPr>
          <w:sz w:val="56"/>
          <w:szCs w:val="56"/>
        </w:rPr>
        <w:t xml:space="preserve"> (1/2)</w:t>
      </w:r>
      <w:bookmarkEnd w:id="4"/>
    </w:p>
    <w:p w:rsidR="00CB1C39" w:rsidRPr="006951CF" w:rsidRDefault="00CB1C39" w:rsidP="00CB1C39">
      <w:pPr>
        <w:rPr>
          <w:rFonts w:cs="Calibri"/>
          <w:b/>
          <w:bCs/>
          <w:sz w:val="22"/>
          <w:szCs w:val="32"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AF48AA" w:rsidRPr="00C14D35" w:rsidRDefault="00AF48AA" w:rsidP="005C6284">
      <w:pPr>
        <w:rPr>
          <w:rFonts w:ascii="Quicksand Bold" w:hAnsi="Quicksand Bold" w:cs="Calibri"/>
          <w:bCs/>
          <w:sz w:val="24"/>
          <w:szCs w:val="24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>Une fiche par 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="00C14D35">
        <w:rPr>
          <w:rFonts w:ascii="Quicksand Bold" w:hAnsi="Quicksand Bold" w:cs="Calibri"/>
          <w:bCs/>
          <w:sz w:val="24"/>
          <w:szCs w:val="24"/>
        </w:rPr>
        <w:t xml:space="preserve"> (chaque fiche comporte 2 pages)</w:t>
      </w:r>
      <w:r w:rsidRPr="00C14D35">
        <w:rPr>
          <w:rFonts w:ascii="Quicksand Bold" w:hAnsi="Quicksand Bold" w:cs="Calibri"/>
          <w:bCs/>
          <w:sz w:val="24"/>
          <w:szCs w:val="24"/>
        </w:rPr>
        <w:t xml:space="preserve">. </w:t>
      </w:r>
    </w:p>
    <w:p w:rsidR="00CB1C39" w:rsidRPr="00C14D35" w:rsidRDefault="00CB1C39" w:rsidP="005C6284">
      <w:pPr>
        <w:rPr>
          <w:rFonts w:ascii="Quicksand Bold" w:hAnsi="Quicksand Bold" w:cs="Calibri"/>
          <w:bCs/>
          <w:sz w:val="24"/>
          <w:szCs w:val="24"/>
          <w:u w:val="single"/>
        </w:rPr>
      </w:pPr>
      <w:r w:rsidRPr="00C14D35">
        <w:rPr>
          <w:rFonts w:ascii="Quicksand Bold" w:hAnsi="Quicksand Bold" w:cs="Calibri"/>
          <w:bCs/>
          <w:sz w:val="24"/>
          <w:szCs w:val="24"/>
        </w:rPr>
        <w:t xml:space="preserve">Merci de joindre le CV </w:t>
      </w:r>
      <w:r w:rsidR="00AF48AA" w:rsidRPr="00C14D35">
        <w:rPr>
          <w:rFonts w:ascii="Quicksand Bold" w:hAnsi="Quicksand Bold" w:cs="Calibri"/>
          <w:bCs/>
          <w:sz w:val="24"/>
          <w:szCs w:val="24"/>
        </w:rPr>
        <w:t>de chaque porteur.e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="005C6284" w:rsidRPr="00C14D35">
        <w:rPr>
          <w:rFonts w:ascii="Quicksand Bold" w:hAnsi="Quicksand Bold" w:cs="Calibri"/>
          <w:bCs/>
          <w:sz w:val="24"/>
          <w:szCs w:val="24"/>
        </w:rPr>
        <w:t>.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5C06D4" w:rsidRDefault="00CB1C39" w:rsidP="00CB1C39">
      <w:pPr>
        <w:spacing w:line="360" w:lineRule="auto"/>
        <w:rPr>
          <w:rFonts w:cs="Calibri"/>
        </w:rPr>
      </w:pPr>
    </w:p>
    <w:p w:rsidR="00CB1C39" w:rsidRPr="005C6284" w:rsidRDefault="002840CC" w:rsidP="00CB1C39">
      <w:pPr>
        <w:spacing w:line="360" w:lineRule="auto"/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</w:pP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PORTEUR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  <w:r w:rsidRPr="005C6284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E</w:t>
      </w:r>
      <w:r w:rsidR="00707CC3">
        <w:rPr>
          <w:rFonts w:ascii="Quicksand Bold" w:eastAsia="SimSun, 宋体" w:hAnsi="Quicksand Bold"/>
          <w:kern w:val="3"/>
          <w:sz w:val="24"/>
          <w:szCs w:val="24"/>
          <w:u w:val="single"/>
          <w:lang w:eastAsia="zh-CN"/>
        </w:rPr>
        <w:t>USE</w:t>
      </w:r>
      <w:r w:rsidRPr="005C6284">
        <w:rPr>
          <w:rFonts w:ascii="Calibri" w:eastAsia="SimSun, 宋体" w:hAnsi="Calibri" w:cs="Calibri"/>
          <w:kern w:val="3"/>
          <w:sz w:val="24"/>
          <w:szCs w:val="24"/>
          <w:u w:val="single"/>
          <w:lang w:eastAsia="zh-CN"/>
        </w:rPr>
        <w:t>·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Nom/Prénom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Age :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Téléphone :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ab/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Adresse : </w:t>
      </w:r>
    </w:p>
    <w:p w:rsidR="00CB1C39" w:rsidRPr="005C6284" w:rsidRDefault="003C6A23" w:rsidP="00CB1C39">
      <w:pPr>
        <w:spacing w:line="360" w:lineRule="auto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Mail :</w:t>
      </w:r>
    </w:p>
    <w:p w:rsidR="00CB1C39" w:rsidRPr="00E4151E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Statut actuel </w:t>
      </w:r>
      <w:r w:rsidR="00CB1C39" w:rsidRPr="00E4151E">
        <w:rPr>
          <w:rFonts w:cs="Calibri"/>
        </w:rPr>
        <w:t>(en emploi, demandeur</w:t>
      </w:r>
      <w:r w:rsidR="00CB1C39">
        <w:rPr>
          <w:rFonts w:cs="Calibri"/>
        </w:rPr>
        <w:t>·e</w:t>
      </w:r>
      <w:r w:rsidR="00707CC3">
        <w:rPr>
          <w:rFonts w:cs="Calibri"/>
        </w:rPr>
        <w:t>use</w:t>
      </w:r>
      <w:r w:rsidR="00CB1C39" w:rsidRPr="00E4151E">
        <w:rPr>
          <w:rFonts w:cs="Calibri"/>
        </w:rPr>
        <w:t xml:space="preserve"> d'emploi, etc.) </w:t>
      </w:r>
      <w:r w:rsidR="00CB1C39" w:rsidRPr="00E4151E">
        <w:rPr>
          <w:rFonts w:cs="Calibri"/>
          <w:bCs/>
        </w:rPr>
        <w:t xml:space="preserve">: </w:t>
      </w:r>
    </w:p>
    <w:p w:rsidR="00CB1C39" w:rsidRDefault="003C6A23" w:rsidP="003C6A23">
      <w:pPr>
        <w:suppressAutoHyphens/>
        <w:spacing w:line="360" w:lineRule="auto"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Activités en cours</w:t>
      </w:r>
      <w:r w:rsidR="00CB1C39" w:rsidRPr="00E4151E">
        <w:rPr>
          <w:rFonts w:cs="Calibri"/>
          <w:bCs/>
        </w:rPr>
        <w:t xml:space="preserve"> </w:t>
      </w:r>
      <w:r w:rsidR="005C6284">
        <w:rPr>
          <w:rFonts w:cs="Calibri"/>
        </w:rPr>
        <w:t xml:space="preserve">(nombre d’heures par </w:t>
      </w:r>
      <w:r w:rsidR="00CB1C39" w:rsidRPr="00E4151E">
        <w:rPr>
          <w:rFonts w:cs="Calibri"/>
        </w:rPr>
        <w:t>semaine)</w:t>
      </w:r>
      <w:r w:rsidR="00CB1C39" w:rsidRPr="00E4151E">
        <w:rPr>
          <w:rFonts w:cs="Calibri"/>
          <w:bCs/>
        </w:rPr>
        <w:t> :</w:t>
      </w: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78516A" w:rsidRDefault="0078516A" w:rsidP="00A950CD">
      <w:pPr>
        <w:suppressAutoHyphens/>
        <w:jc w:val="both"/>
        <w:rPr>
          <w:rFonts w:ascii="Quicksand Bold" w:hAnsi="Quicksand Bold" w:cs="Calibri"/>
          <w:bCs/>
          <w:sz w:val="24"/>
          <w:szCs w:val="24"/>
        </w:rPr>
      </w:pPr>
    </w:p>
    <w:p w:rsidR="00A950CD" w:rsidRPr="00AF48AA" w:rsidRDefault="00A950CD" w:rsidP="00A950CD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Pr="00AF48AA">
        <w:rPr>
          <w:rFonts w:eastAsia="SimSun, 宋体"/>
          <w:kern w:val="3"/>
          <w:sz w:val="24"/>
          <w:szCs w:val="24"/>
          <w:lang w:eastAsia="zh-CN"/>
        </w:rPr>
        <w:t>Votre situation socio-professionnelle vous permet-elle d'entamer une démarche de création de 6 à 18 mois ?</w:t>
      </w:r>
    </w:p>
    <w:p w:rsidR="00A950CD" w:rsidRPr="00E4151E" w:rsidRDefault="00A950CD" w:rsidP="003C6A23">
      <w:pPr>
        <w:suppressAutoHyphens/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3C6A23">
      <w:pPr>
        <w:spacing w:line="360" w:lineRule="auto"/>
        <w:jc w:val="both"/>
        <w:rPr>
          <w:rFonts w:cs="Calibri"/>
          <w:bCs/>
        </w:rPr>
      </w:pPr>
    </w:p>
    <w:p w:rsidR="00CB1C39" w:rsidRDefault="00A34CC2" w:rsidP="003C6A23">
      <w:pPr>
        <w:suppressAutoHyphens/>
        <w:jc w:val="both"/>
        <w:rPr>
          <w:rFonts w:cs="Calibri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Avez-vous déjà suivi un programme d'accompagnement à la création d'entreprise ? </w:t>
      </w:r>
      <w:r>
        <w:rPr>
          <w:rFonts w:cs="Calibri"/>
          <w:bCs/>
        </w:rPr>
        <w:t xml:space="preserve">Si oui, </w:t>
      </w:r>
      <w:r w:rsidR="005C6284">
        <w:rPr>
          <w:rFonts w:cs="Calibri"/>
          <w:bCs/>
        </w:rPr>
        <w:t>m</w:t>
      </w:r>
      <w:r>
        <w:rPr>
          <w:rFonts w:cs="Calibri"/>
          <w:bCs/>
        </w:rPr>
        <w:t>erci de préciser lequel.</w:t>
      </w:r>
    </w:p>
    <w:p w:rsidR="002840CC" w:rsidRDefault="002840CC" w:rsidP="003C6A23">
      <w:pPr>
        <w:suppressAutoHyphens/>
        <w:spacing w:line="360" w:lineRule="auto"/>
        <w:jc w:val="both"/>
        <w:rPr>
          <w:rFonts w:cs="Calibri"/>
        </w:rPr>
      </w:pPr>
    </w:p>
    <w:p w:rsidR="003C6A23" w:rsidRPr="002840CC" w:rsidRDefault="003C6A23" w:rsidP="003C6A23">
      <w:pPr>
        <w:suppressAutoHyphens/>
        <w:spacing w:line="360" w:lineRule="auto"/>
        <w:jc w:val="both"/>
        <w:rPr>
          <w:rFonts w:cs="Calibri"/>
        </w:rPr>
      </w:pPr>
    </w:p>
    <w:p w:rsidR="00CB1C39" w:rsidRPr="005C6284" w:rsidRDefault="003C6A23" w:rsidP="003C6A23">
      <w:pPr>
        <w:suppressAutoHyphens/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Qu'attendez-vous de notre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accompagnement en incubateur ?</w:t>
      </w:r>
    </w:p>
    <w:p w:rsidR="00CB1C39" w:rsidRDefault="00CB1C39" w:rsidP="003C6A23">
      <w:pPr>
        <w:spacing w:line="360" w:lineRule="auto"/>
        <w:jc w:val="both"/>
        <w:rPr>
          <w:rFonts w:cs="Calibri"/>
          <w:bCs/>
        </w:rPr>
      </w:pPr>
    </w:p>
    <w:p w:rsidR="003C6A23" w:rsidRPr="00E4151E" w:rsidRDefault="003C6A23" w:rsidP="003C6A23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3C6A23" w:rsidP="003C6A23">
      <w:pPr>
        <w:suppressAutoHyphens/>
        <w:jc w:val="both"/>
        <w:rPr>
          <w:rFonts w:cs="Calibri"/>
          <w:bCs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 xml:space="preserve">Que pensez-vous apporter au </w:t>
      </w:r>
      <w:r w:rsidR="00CB1C39" w:rsidRPr="0075671E">
        <w:rPr>
          <w:rFonts w:eastAsia="SimSun, 宋体"/>
          <w:kern w:val="3"/>
          <w:sz w:val="24"/>
          <w:szCs w:val="24"/>
          <w:lang w:eastAsia="zh-CN"/>
        </w:rPr>
        <w:t xml:space="preserve">collectif </w:t>
      </w:r>
      <w:r w:rsidR="00CB1C39" w:rsidRPr="0075671E">
        <w:rPr>
          <w:rFonts w:cs="Calibri"/>
          <w:bCs/>
          <w:sz w:val="24"/>
          <w:szCs w:val="24"/>
        </w:rPr>
        <w:t>des entrepreneur·e</w:t>
      </w:r>
      <w:r w:rsidR="00707CC3">
        <w:rPr>
          <w:rFonts w:cs="Calibri"/>
          <w:bCs/>
          <w:sz w:val="24"/>
          <w:szCs w:val="24"/>
        </w:rPr>
        <w:t>use</w:t>
      </w:r>
      <w:r w:rsidR="00CB1C39" w:rsidRPr="0075671E">
        <w:rPr>
          <w:rFonts w:cs="Calibri"/>
          <w:bCs/>
          <w:sz w:val="24"/>
          <w:szCs w:val="24"/>
        </w:rPr>
        <w:t>·s</w:t>
      </w:r>
      <w:r w:rsidR="002840CC" w:rsidRPr="0075671E">
        <w:rPr>
          <w:rFonts w:cs="Calibri"/>
          <w:bCs/>
          <w:sz w:val="24"/>
          <w:szCs w:val="24"/>
        </w:rPr>
        <w:t xml:space="preserve"> de </w:t>
      </w:r>
      <w:r w:rsidR="002840CC" w:rsidRPr="004C343D">
        <w:rPr>
          <w:rFonts w:cs="Calibri"/>
          <w:bCs/>
          <w:sz w:val="24"/>
          <w:szCs w:val="24"/>
        </w:rPr>
        <w:t>TAg</w:t>
      </w:r>
      <w:r w:rsidR="004C343D" w:rsidRPr="004C343D">
        <w:rPr>
          <w:rFonts w:cs="Calibri"/>
          <w:bCs/>
          <w:sz w:val="24"/>
          <w:szCs w:val="24"/>
        </w:rPr>
        <w:t>35</w:t>
      </w:r>
      <w:r w:rsidR="00CB1C39" w:rsidRPr="004C343D">
        <w:rPr>
          <w:rFonts w:cs="Calibri"/>
          <w:bCs/>
          <w:sz w:val="24"/>
          <w:szCs w:val="24"/>
        </w:rPr>
        <w:t xml:space="preserve"> et/ou à TAg</w:t>
      </w:r>
      <w:r w:rsidR="004C343D" w:rsidRPr="004C343D">
        <w:rPr>
          <w:rFonts w:cs="Calibri"/>
          <w:bCs/>
          <w:sz w:val="24"/>
          <w:szCs w:val="24"/>
        </w:rPr>
        <w:t xml:space="preserve">35 </w:t>
      </w:r>
      <w:r w:rsidR="00CB1C39" w:rsidRPr="004C343D">
        <w:rPr>
          <w:rFonts w:cs="Calibri"/>
          <w:bCs/>
        </w:rPr>
        <w:t>(participations, formations, bénévolat, mobilisation, …)</w:t>
      </w:r>
    </w:p>
    <w:p w:rsidR="00CB1C39" w:rsidRDefault="00CB1C39" w:rsidP="00CB1C39">
      <w:pPr>
        <w:spacing w:line="360" w:lineRule="auto"/>
        <w:jc w:val="both"/>
        <w:rPr>
          <w:rFonts w:cs="Calibri"/>
          <w:bCs/>
        </w:rPr>
      </w:pPr>
    </w:p>
    <w:p w:rsidR="003C6A23" w:rsidRDefault="003C6A23" w:rsidP="00CB1C39">
      <w:pPr>
        <w:spacing w:line="360" w:lineRule="auto"/>
        <w:jc w:val="both"/>
        <w:rPr>
          <w:rFonts w:cs="Calibri"/>
          <w:bCs/>
        </w:rPr>
      </w:pPr>
    </w:p>
    <w:p w:rsidR="00CB1C39" w:rsidRPr="00E4151E" w:rsidRDefault="00CB1C39" w:rsidP="00CB1C39">
      <w:pPr>
        <w:spacing w:line="360" w:lineRule="auto"/>
        <w:jc w:val="both"/>
        <w:rPr>
          <w:rFonts w:cs="Calibri"/>
          <w:bCs/>
        </w:rPr>
      </w:pPr>
    </w:p>
    <w:p w:rsidR="00CB1C39" w:rsidRPr="005C6284" w:rsidRDefault="003C6A23" w:rsidP="00CB1C39">
      <w:pPr>
        <w:spacing w:line="360" w:lineRule="auto"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5C6284">
        <w:rPr>
          <w:rFonts w:eastAsia="SimSun, 宋体"/>
          <w:kern w:val="3"/>
          <w:sz w:val="24"/>
          <w:szCs w:val="24"/>
          <w:lang w:eastAsia="zh-CN"/>
        </w:rPr>
        <w:t>Autres commentaires :</w:t>
      </w: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center"/>
        <w:rPr>
          <w:rFonts w:cs="Calibri"/>
          <w:b/>
          <w:bCs/>
          <w:sz w:val="32"/>
          <w:szCs w:val="32"/>
          <w:u w:val="single"/>
        </w:rPr>
        <w:sectPr w:rsidR="00CB1C39" w:rsidSect="006951CF">
          <w:pgSz w:w="11906" w:h="16838"/>
          <w:pgMar w:top="1134" w:right="1134" w:bottom="1134" w:left="1134" w:header="520" w:footer="567" w:gutter="0"/>
          <w:cols w:space="720"/>
          <w:docGrid w:linePitch="600" w:charSpace="32768"/>
        </w:sectPr>
      </w:pPr>
    </w:p>
    <w:p w:rsidR="00CB1C39" w:rsidRPr="00070793" w:rsidRDefault="00CB1C39" w:rsidP="002840CC">
      <w:pPr>
        <w:pStyle w:val="Titre1"/>
        <w:rPr>
          <w:sz w:val="56"/>
          <w:szCs w:val="56"/>
        </w:rPr>
      </w:pPr>
      <w:bookmarkStart w:id="5" w:name="_Toc3538736"/>
      <w:r w:rsidRPr="00070793">
        <w:rPr>
          <w:sz w:val="56"/>
          <w:szCs w:val="56"/>
        </w:rPr>
        <w:lastRenderedPageBreak/>
        <w:t>Fiche individuelle (2/2)</w:t>
      </w:r>
      <w:bookmarkEnd w:id="5"/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Default="00CB1C39" w:rsidP="00CB1C39">
      <w:pPr>
        <w:jc w:val="both"/>
        <w:rPr>
          <w:rFonts w:cs="Calibri"/>
          <w:b/>
          <w:bCs/>
          <w:u w:val="single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principales expériences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motivations, votre ambition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AF48AA" w:rsidRDefault="0078516A" w:rsidP="003C6A23">
      <w:pPr>
        <w:suppressAutoHyphens/>
        <w:jc w:val="both"/>
        <w:rPr>
          <w:rFonts w:cs="Calibri"/>
          <w:sz w:val="24"/>
          <w:szCs w:val="24"/>
        </w:rPr>
      </w:pPr>
      <w:r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Capacités mobilisables</w:t>
      </w:r>
      <w:r w:rsidR="00CB1C39" w:rsidRPr="00AF48AA">
        <w:rPr>
          <w:rFonts w:cs="Calibri"/>
        </w:rPr>
        <w:t xml:space="preserve"> </w:t>
      </w:r>
      <w:r w:rsidR="0075671E" w:rsidRPr="00AF48AA">
        <w:rPr>
          <w:rFonts w:cs="Calibri"/>
          <w:sz w:val="24"/>
          <w:szCs w:val="24"/>
        </w:rPr>
        <w:t>pour votre projet</w:t>
      </w:r>
      <w:r w:rsidR="0075671E">
        <w:rPr>
          <w:rFonts w:cs="Calibri"/>
        </w:rPr>
        <w:t xml:space="preserve"> </w:t>
      </w:r>
      <w:r w:rsidR="00CB1C39" w:rsidRPr="00AF48AA">
        <w:rPr>
          <w:rFonts w:cs="Calibri"/>
        </w:rPr>
        <w:t>(formation</w:t>
      </w:r>
      <w:r>
        <w:rPr>
          <w:rFonts w:cs="Calibri"/>
        </w:rPr>
        <w:t>s</w:t>
      </w:r>
      <w:r w:rsidR="00CB1C39" w:rsidRPr="00AF48AA">
        <w:rPr>
          <w:rFonts w:cs="Calibri"/>
        </w:rPr>
        <w:t xml:space="preserve">, expériences, </w:t>
      </w:r>
      <w:r w:rsidR="002840CC" w:rsidRPr="00AF48AA">
        <w:rPr>
          <w:rFonts w:cs="Calibri"/>
        </w:rPr>
        <w:t>compétences)</w:t>
      </w:r>
      <w:r w:rsidR="00CB1C39" w:rsidRPr="00AF48AA">
        <w:rPr>
          <w:rFonts w:cs="Calibri"/>
          <w:sz w:val="24"/>
          <w:szCs w:val="24"/>
        </w:rPr>
        <w:t>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Vos objectifs et vos ambitions</w:t>
      </w:r>
      <w:r w:rsidR="00CB1C39" w:rsidRPr="00AF48AA">
        <w:rPr>
          <w:rFonts w:cs="Calibri"/>
          <w:sz w:val="24"/>
          <w:szCs w:val="24"/>
        </w:rPr>
        <w:t xml:space="preserve"> pour le projet :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La fonction </w:t>
      </w:r>
      <w:r w:rsidR="00AF48AA">
        <w:rPr>
          <w:rFonts w:eastAsia="SimSun, 宋体"/>
          <w:kern w:val="3"/>
          <w:sz w:val="24"/>
          <w:szCs w:val="24"/>
          <w:lang w:eastAsia="zh-CN"/>
        </w:rPr>
        <w:t xml:space="preserve">que vous envisagez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au sein de la future entreprise :</w:t>
      </w:r>
    </w:p>
    <w:p w:rsidR="00CB1C39" w:rsidRPr="00CB19D0" w:rsidRDefault="00CB1C39" w:rsidP="00CB1C39">
      <w:pPr>
        <w:pStyle w:val="Paragraphedeliste"/>
        <w:rPr>
          <w:rFonts w:ascii="Quicksand Book" w:hAnsi="Quicksand Book" w:cs="Calibri"/>
          <w:szCs w:val="22"/>
        </w:rPr>
      </w:pPr>
    </w:p>
    <w:p w:rsidR="00CB1C39" w:rsidRPr="00CB19D0" w:rsidRDefault="003C6A23" w:rsidP="003C6A23">
      <w:pPr>
        <w:suppressAutoHyphens/>
        <w:jc w:val="both"/>
        <w:rPr>
          <w:rFonts w:cs="Calibri"/>
          <w:szCs w:val="22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Avez-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vous déjà mobilisé un collectif ? S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>i non</w:t>
      </w:r>
      <w:r w:rsidR="002840CC" w:rsidRPr="00AF48AA">
        <w:rPr>
          <w:rFonts w:eastAsia="SimSun, 宋体"/>
          <w:kern w:val="3"/>
          <w:sz w:val="24"/>
          <w:szCs w:val="24"/>
          <w:lang w:eastAsia="zh-CN"/>
        </w:rPr>
        <w:t>,</w:t>
      </w:r>
      <w:r w:rsidR="00CB1C39" w:rsidRPr="00AF48AA">
        <w:rPr>
          <w:rFonts w:eastAsia="SimSun, 宋体"/>
          <w:kern w:val="3"/>
          <w:sz w:val="24"/>
          <w:szCs w:val="24"/>
          <w:lang w:eastAsia="zh-CN"/>
        </w:rPr>
        <w:t xml:space="preserve"> comment comptez-vous faire ?</w:t>
      </w:r>
    </w:p>
    <w:p w:rsidR="00CB1C39" w:rsidRPr="00CB19D0" w:rsidRDefault="00CB1C39" w:rsidP="00CB1C39">
      <w:pPr>
        <w:ind w:left="720"/>
        <w:jc w:val="both"/>
        <w:rPr>
          <w:rFonts w:cs="Calibri"/>
          <w:szCs w:val="22"/>
        </w:rPr>
      </w:pPr>
    </w:p>
    <w:p w:rsidR="00CB1C39" w:rsidRPr="00CB19D0" w:rsidRDefault="00CB1C39" w:rsidP="00CB1C39">
      <w:pPr>
        <w:ind w:left="360"/>
        <w:jc w:val="both"/>
        <w:rPr>
          <w:rFonts w:cs="Calibri"/>
          <w:b/>
          <w:bCs/>
          <w:szCs w:val="22"/>
        </w:rPr>
      </w:pPr>
    </w:p>
    <w:p w:rsidR="00CB1C39" w:rsidRPr="003C6A23" w:rsidRDefault="003C6A23" w:rsidP="003C6A23">
      <w:pPr>
        <w:suppressAutoHyphens/>
        <w:jc w:val="both"/>
        <w:rPr>
          <w:rFonts w:eastAsia="SimSun, 宋体"/>
          <w:kern w:val="3"/>
          <w:sz w:val="24"/>
          <w:szCs w:val="24"/>
          <w:lang w:eastAsia="zh-CN"/>
        </w:rPr>
      </w:pPr>
      <w:r w:rsidRPr="003C6A23">
        <w:rPr>
          <w:rFonts w:ascii="Quicksand Bold" w:hAnsi="Quicksand Bold" w:cs="Calibri"/>
          <w:bCs/>
          <w:sz w:val="24"/>
          <w:szCs w:val="24"/>
        </w:rPr>
        <w:t xml:space="preserve"># 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>Compétences identifiées des porteur</w:t>
      </w:r>
      <w:r w:rsidR="00707CC3">
        <w:rPr>
          <w:rFonts w:eastAsia="SimSun, 宋体"/>
          <w:kern w:val="3"/>
          <w:sz w:val="24"/>
          <w:szCs w:val="24"/>
          <w:lang w:eastAsia="zh-CN"/>
        </w:rPr>
        <w:t>.euse.</w:t>
      </w:r>
      <w:r w:rsidR="00CB1C39" w:rsidRPr="003C6A23">
        <w:rPr>
          <w:rFonts w:eastAsia="SimSun, 宋体"/>
          <w:kern w:val="3"/>
          <w:sz w:val="24"/>
          <w:szCs w:val="24"/>
          <w:lang w:eastAsia="zh-CN"/>
        </w:rPr>
        <w:t>s</w:t>
      </w:r>
      <w:r>
        <w:rPr>
          <w:rFonts w:eastAsia="SimSun, 宋体"/>
          <w:kern w:val="3"/>
          <w:sz w:val="24"/>
          <w:szCs w:val="24"/>
          <w:lang w:eastAsia="zh-CN"/>
        </w:rPr>
        <w:t> :</w:t>
      </w:r>
    </w:p>
    <w:p w:rsidR="00CB1C39" w:rsidRPr="00AF48AA" w:rsidRDefault="00CB1C39" w:rsidP="003C6A23">
      <w:pPr>
        <w:jc w:val="both"/>
        <w:rPr>
          <w:rFonts w:eastAsia="SimSun, 宋体"/>
          <w:kern w:val="3"/>
          <w:lang w:eastAsia="zh-CN"/>
        </w:rPr>
      </w:pPr>
      <w:r w:rsidRPr="00AF48AA">
        <w:rPr>
          <w:rFonts w:eastAsia="SimSun, 宋体"/>
          <w:kern w:val="3"/>
          <w:lang w:eastAsia="zh-CN"/>
        </w:rPr>
        <w:t xml:space="preserve">(0 = à acquérir </w:t>
      </w:r>
      <w:r w:rsidR="005C6284" w:rsidRPr="00AF48AA">
        <w:rPr>
          <w:rFonts w:eastAsia="SimSun, 宋体"/>
          <w:kern w:val="3"/>
          <w:lang w:eastAsia="zh-CN"/>
        </w:rPr>
        <w:t>à</w:t>
      </w:r>
      <w:r w:rsidRPr="00AF48AA">
        <w:rPr>
          <w:rFonts w:eastAsia="SimSun, 宋体"/>
          <w:kern w:val="3"/>
          <w:lang w:eastAsia="zh-CN"/>
        </w:rPr>
        <w:t xml:space="preserve"> 5 = parfaitement maitrisées)</w:t>
      </w:r>
    </w:p>
    <w:p w:rsidR="00CB1C39" w:rsidRDefault="00CB1C39" w:rsidP="00CB1C39">
      <w:pPr>
        <w:jc w:val="both"/>
        <w:rPr>
          <w:rFonts w:cs="Calibri"/>
          <w:b/>
          <w:bCs/>
          <w:sz w:val="22"/>
          <w:szCs w:val="22"/>
        </w:rPr>
      </w:pPr>
    </w:p>
    <w:tbl>
      <w:tblPr>
        <w:tblW w:w="7108" w:type="dxa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7"/>
        <w:gridCol w:w="697"/>
        <w:gridCol w:w="697"/>
        <w:gridCol w:w="698"/>
        <w:gridCol w:w="698"/>
        <w:gridCol w:w="698"/>
      </w:tblGrid>
      <w:tr w:rsidR="00CB1C39" w:rsidRPr="0025415E" w:rsidTr="0078516A">
        <w:trPr>
          <w:trHeight w:val="329"/>
        </w:trPr>
        <w:tc>
          <w:tcPr>
            <w:tcW w:w="2923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ascii="Quicksand Bold" w:hAnsi="Quicksand Bold" w:cs="Calibri"/>
                <w:b/>
                <w:bCs/>
                <w:szCs w:val="22"/>
              </w:rPr>
            </w:pP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0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1</w:t>
            </w:r>
          </w:p>
        </w:tc>
        <w:tc>
          <w:tcPr>
            <w:tcW w:w="697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2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3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 w:rsidRPr="0025415E">
              <w:rPr>
                <w:rFonts w:ascii="Quicksand Bold" w:hAnsi="Quicksand Bold" w:cs="Calibri"/>
                <w:b/>
                <w:bCs/>
                <w:szCs w:val="22"/>
              </w:rPr>
              <w:t>4</w:t>
            </w:r>
          </w:p>
        </w:tc>
        <w:tc>
          <w:tcPr>
            <w:tcW w:w="698" w:type="dxa"/>
            <w:tcBorders>
              <w:bottom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78516A">
            <w:pPr>
              <w:jc w:val="center"/>
              <w:rPr>
                <w:rFonts w:ascii="Quicksand Bold" w:hAnsi="Quicksand Bold" w:cs="Calibri"/>
                <w:b/>
                <w:bCs/>
                <w:szCs w:val="22"/>
              </w:rPr>
            </w:pPr>
            <w:r>
              <w:rPr>
                <w:rFonts w:ascii="Quicksand Bold" w:hAnsi="Quicksand Bold" w:cs="Calibri"/>
                <w:b/>
                <w:bCs/>
                <w:szCs w:val="22"/>
              </w:rPr>
              <w:t>5</w:t>
            </w: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Gestion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Comptable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Administratif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Management d’équipe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Intelligence collective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Commercial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Démarchage / vente / prospection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Négociation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Relationnel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Connaissance du territoire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jc w:val="both"/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Marketing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Etude de marché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Cs w:val="22"/>
              </w:rPr>
            </w:pPr>
            <w:r w:rsidRPr="004B3E2B">
              <w:rPr>
                <w:rFonts w:cs="Calibri"/>
                <w:bCs/>
                <w:i/>
                <w:szCs w:val="22"/>
              </w:rPr>
              <w:t>Marketing stratégique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Métier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 w:val="22"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Endurance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CB1C39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 w:rsidRPr="004B3E2B">
              <w:rPr>
                <w:rFonts w:cs="Calibri"/>
                <w:bCs/>
                <w:i/>
                <w:sz w:val="22"/>
                <w:szCs w:val="22"/>
              </w:rPr>
              <w:t>Gestion du stress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4B3E2B" w:rsidRDefault="00F66358" w:rsidP="00555D9F">
            <w:pPr>
              <w:jc w:val="right"/>
              <w:rPr>
                <w:rFonts w:cs="Calibri"/>
                <w:bCs/>
                <w:i/>
                <w:sz w:val="22"/>
                <w:szCs w:val="22"/>
              </w:rPr>
            </w:pPr>
            <w:r>
              <w:rPr>
                <w:rFonts w:cs="Calibri"/>
                <w:bCs/>
                <w:i/>
                <w:sz w:val="22"/>
                <w:szCs w:val="22"/>
              </w:rPr>
              <w:t>Capacité de résilience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CB1C39" w:rsidRPr="0025415E" w:rsidTr="0078516A">
        <w:trPr>
          <w:trHeight w:val="329"/>
        </w:trPr>
        <w:tc>
          <w:tcPr>
            <w:tcW w:w="29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4B3E2B" w:rsidRDefault="00CB1C39" w:rsidP="00555D9F">
            <w:pPr>
              <w:rPr>
                <w:rFonts w:ascii="Quicksand Bold" w:hAnsi="Quicksand Bold" w:cs="Calibri"/>
                <w:bCs/>
                <w:szCs w:val="22"/>
              </w:rPr>
            </w:pPr>
            <w:r w:rsidRPr="004B3E2B">
              <w:rPr>
                <w:rFonts w:ascii="Quicksand Bold" w:hAnsi="Quicksand Bold" w:cs="Calibri"/>
                <w:bCs/>
                <w:sz w:val="22"/>
                <w:szCs w:val="22"/>
              </w:rPr>
              <w:t>Vision stratégique</w:t>
            </w: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B1C39" w:rsidRPr="0025415E" w:rsidRDefault="00CB1C39" w:rsidP="00555D9F">
            <w:pPr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CB1C39" w:rsidRDefault="00CB1C39" w:rsidP="00CB1C39">
      <w:pPr>
        <w:rPr>
          <w:bCs/>
        </w:rPr>
      </w:pPr>
    </w:p>
    <w:p w:rsidR="002840CC" w:rsidRDefault="002840CC" w:rsidP="00CB1C39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:rsidR="00BF18B7" w:rsidRDefault="00BF18B7">
      <w:pPr>
        <w:spacing w:after="200" w:line="276" w:lineRule="auto"/>
        <w:rPr>
          <w:rFonts w:ascii="QuicksandBook-Regular" w:hAnsi="QuicksandBook-Regular" w:cs="QuicksandBook-Regular"/>
          <w:sz w:val="56"/>
          <w:szCs w:val="56"/>
        </w:rPr>
      </w:pPr>
      <w:r>
        <w:rPr>
          <w:sz w:val="56"/>
          <w:szCs w:val="56"/>
        </w:rPr>
        <w:br w:type="page"/>
      </w:r>
    </w:p>
    <w:p w:rsidR="00CB1C39" w:rsidRPr="001064B4" w:rsidRDefault="00E27270" w:rsidP="002840CC">
      <w:pPr>
        <w:pStyle w:val="Titre1"/>
      </w:pPr>
      <w:bookmarkStart w:id="6" w:name="_Toc3538737"/>
      <w:r w:rsidRPr="00070793">
        <w:rPr>
          <w:sz w:val="56"/>
          <w:szCs w:val="56"/>
        </w:rPr>
        <w:lastRenderedPageBreak/>
        <w:t>Fiche d’engagement</w:t>
      </w:r>
      <w:bookmarkEnd w:id="6"/>
    </w:p>
    <w:p w:rsidR="00CB1C39" w:rsidRDefault="00CB1C39" w:rsidP="00CB1C39">
      <w:pPr>
        <w:rPr>
          <w:rFonts w:ascii="Calibri" w:hAnsi="Calibri" w:cs="Calibri"/>
        </w:rPr>
      </w:pPr>
    </w:p>
    <w:p w:rsidR="00E27270" w:rsidRDefault="004C343D" w:rsidP="00CB1C39">
      <w:pPr>
        <w:rPr>
          <w:rFonts w:ascii="Calibri" w:hAnsi="Calibri" w:cs="Calibri"/>
        </w:rPr>
      </w:pPr>
      <w:r w:rsidRPr="0085430B">
        <w:rPr>
          <w:rFonts w:cs="QuicksandDash-Regular"/>
          <w:noProof/>
          <w:sz w:val="72"/>
          <w:szCs w:val="72"/>
        </w:rPr>
        <w:drawing>
          <wp:inline distT="0" distB="0" distL="0" distR="0" wp14:anchorId="5C40F27D" wp14:editId="42A39833">
            <wp:extent cx="1367625" cy="2035836"/>
            <wp:effectExtent l="0" t="0" r="4445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3" cy="205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E27270" w:rsidRDefault="00E27270" w:rsidP="00CB1C39">
      <w:pPr>
        <w:rPr>
          <w:rFonts w:ascii="Calibri" w:hAnsi="Calibri"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________________, 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>Le __/__/201__</w:t>
      </w: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rPr>
          <w:rFonts w:ascii="Calibri" w:hAnsi="Calibri"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Nous, porteur·e</w:t>
      </w:r>
      <w:r w:rsidR="00707CC3">
        <w:rPr>
          <w:rFonts w:cs="Calibri"/>
          <w:sz w:val="24"/>
          <w:szCs w:val="24"/>
        </w:rPr>
        <w:t>use</w:t>
      </w:r>
      <w:r w:rsidRPr="00AF48AA">
        <w:rPr>
          <w:rFonts w:cs="Calibri"/>
          <w:sz w:val="24"/>
          <w:szCs w:val="24"/>
        </w:rPr>
        <w:t>·s d'un projet de création d'entreprise, avons bien pris connaissance, des conditions d'engagement, du fonctionnement et des critères requis dans le règlement joint, pour intégrer l'incubateur.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affirmons notre volonté de porter notre projet, dans la mesure des possibles, jusqu'à son terme, à savoir la création puis la gestion et le développement d'une activité économique nouvelle répondant aux besoins du territoire d'implantation envisagé.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nous engageons à suivre avec assiduité et dans un esprit constructif le parcours d'incubation proposé et à proposer tout du long des suggestions d'amélioration si nous le jugeons nécessaire.</w:t>
      </w:r>
      <w:r w:rsidR="003B1726">
        <w:rPr>
          <w:rFonts w:cs="Calibri"/>
          <w:sz w:val="24"/>
          <w:szCs w:val="24"/>
        </w:rPr>
        <w:t xml:space="preserve">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 xml:space="preserve">Nous affirmons inscrire notre projet dans le champ de l'économie sociale et solidaire définie selon la loi du 31 juillet 2014. </w:t>
      </w: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</w:p>
    <w:p w:rsidR="00CB1C39" w:rsidRPr="00AF48AA" w:rsidRDefault="00CB1C39" w:rsidP="00CB1C39">
      <w:pPr>
        <w:jc w:val="both"/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>Nous acceptons la possible réorientation de notre projet dans un autre dispositif d'accompagnement si à l'issue de la phase initiale de construction du projet, lors du bilan d'étape, il apparaissait que le projet ne réponde pas aux critères de résultats attendus.</w:t>
      </w: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jc w:val="both"/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AF48AA" w:rsidRDefault="00CB1C39" w:rsidP="00CB1C39">
      <w:pPr>
        <w:jc w:val="right"/>
        <w:rPr>
          <w:rFonts w:ascii="Quicksand Bold" w:hAnsi="Quicksand Bold" w:cs="Calibri"/>
          <w:sz w:val="24"/>
          <w:szCs w:val="24"/>
        </w:rPr>
      </w:pPr>
      <w:r w:rsidRPr="00AF48AA">
        <w:rPr>
          <w:rFonts w:ascii="Quicksand Bold" w:hAnsi="Quicksand Bold" w:cs="Calibri"/>
          <w:bCs/>
          <w:sz w:val="24"/>
          <w:szCs w:val="24"/>
        </w:rPr>
        <w:t>Nom, prénom et signature des porteur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e</w:t>
      </w:r>
      <w:r w:rsidR="00707CC3">
        <w:rPr>
          <w:rFonts w:ascii="Quicksand Bold" w:hAnsi="Quicksand Bold" w:cs="Calibri"/>
          <w:bCs/>
          <w:sz w:val="24"/>
          <w:szCs w:val="24"/>
        </w:rPr>
        <w:t>use</w:t>
      </w:r>
      <w:r w:rsidRPr="00AF48AA">
        <w:rPr>
          <w:rFonts w:ascii="Calibri" w:hAnsi="Calibri" w:cs="Calibri"/>
          <w:bCs/>
          <w:sz w:val="24"/>
          <w:szCs w:val="24"/>
        </w:rPr>
        <w:t>·</w:t>
      </w:r>
      <w:r w:rsidRPr="00AF48AA">
        <w:rPr>
          <w:rFonts w:ascii="Quicksand Bold" w:hAnsi="Quicksand Bold" w:cs="Calibri"/>
          <w:bCs/>
          <w:sz w:val="24"/>
          <w:szCs w:val="24"/>
        </w:rPr>
        <w:t>s de projet</w:t>
      </w: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1064B4" w:rsidRDefault="00CB1C39" w:rsidP="00CB1C39">
      <w:pPr>
        <w:rPr>
          <w:rFonts w:cs="Calibri"/>
        </w:rPr>
      </w:pPr>
    </w:p>
    <w:p w:rsidR="00CB1C39" w:rsidRPr="00803217" w:rsidRDefault="00FC3F9F" w:rsidP="00803217">
      <w:pPr>
        <w:pStyle w:val="Titre1"/>
        <w:rPr>
          <w:sz w:val="56"/>
          <w:szCs w:val="56"/>
        </w:rPr>
      </w:pPr>
      <w:bookmarkStart w:id="8" w:name="_Toc3538738"/>
      <w:r w:rsidRPr="00803217">
        <w:rPr>
          <w:sz w:val="56"/>
          <w:szCs w:val="56"/>
        </w:rPr>
        <w:lastRenderedPageBreak/>
        <w:t>P</w:t>
      </w:r>
      <w:r w:rsidR="00803217" w:rsidRPr="00803217">
        <w:rPr>
          <w:sz w:val="56"/>
          <w:szCs w:val="56"/>
        </w:rPr>
        <w:t>age réservée à l’équipe salariée de l’incubateur</w:t>
      </w:r>
      <w:bookmarkEnd w:id="8"/>
    </w:p>
    <w:p w:rsidR="00CB1C39" w:rsidRDefault="00842CCC" w:rsidP="00CB1C39">
      <w:pPr>
        <w:rPr>
          <w:rFonts w:ascii="Calibri" w:hAnsi="Calibri" w:cs="Calibri"/>
        </w:rPr>
      </w:pPr>
      <w:r w:rsidRPr="00106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633046</wp:posOffset>
                </wp:positionH>
                <wp:positionV relativeFrom="page">
                  <wp:posOffset>1885071</wp:posOffset>
                </wp:positionV>
                <wp:extent cx="6298565" cy="4572000"/>
                <wp:effectExtent l="0" t="0" r="26035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F578D98" id="Rectangle à coins arrondis 9" o:spid="_x0000_s1026" style="position:absolute;margin-left:49.85pt;margin-top:148.45pt;width:495.95pt;height:5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" fillcolor="white [3201]" strokecolor="black [3200]" strokeweight="2pt">
                <w10:wrap anchorx="page" anchory="page"/>
              </v:roundrect>
            </w:pict>
          </mc:Fallback>
        </mc:AlternateContent>
      </w:r>
    </w:p>
    <w:p w:rsidR="00CB1C39" w:rsidRDefault="00CB1C39" w:rsidP="00CB1C39">
      <w:pPr>
        <w:rPr>
          <w:rFonts w:ascii="Calibri" w:hAnsi="Calibri" w:cs="Calibri"/>
        </w:rPr>
      </w:pPr>
    </w:p>
    <w:p w:rsidR="00CB1C39" w:rsidRDefault="00CB1C39" w:rsidP="00CB1C39">
      <w:pPr>
        <w:rPr>
          <w:rFonts w:ascii="Calibri" w:hAnsi="Calibri" w:cs="Calibri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Premier avis technique sur le projet :</w:t>
      </w: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Pr="001064B4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CB1C39" w:rsidRDefault="00CB1C39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2840CC" w:rsidRDefault="002840CC" w:rsidP="00CB1C39">
      <w:pPr>
        <w:rPr>
          <w:rFonts w:cs="Calibri"/>
          <w:u w:val="single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D76DC7" w:rsidRDefault="00D76DC7" w:rsidP="00CB1C39">
      <w:pPr>
        <w:rPr>
          <w:rFonts w:eastAsia="SimSun, 宋体"/>
          <w:kern w:val="3"/>
          <w:sz w:val="24"/>
          <w:szCs w:val="24"/>
          <w:lang w:eastAsia="zh-CN"/>
        </w:rPr>
      </w:pPr>
    </w:p>
    <w:p w:rsidR="00CB1C39" w:rsidRPr="00FC3F9F" w:rsidRDefault="00CB1C39" w:rsidP="00CB1C39">
      <w:pPr>
        <w:rPr>
          <w:rFonts w:eastAsia="SimSun, 宋体"/>
          <w:kern w:val="3"/>
          <w:sz w:val="24"/>
          <w:szCs w:val="24"/>
          <w:lang w:eastAsia="zh-CN"/>
        </w:rPr>
      </w:pPr>
      <w:r w:rsidRPr="00FC3F9F">
        <w:rPr>
          <w:rFonts w:eastAsia="SimSun, 宋体"/>
          <w:kern w:val="3"/>
          <w:sz w:val="24"/>
          <w:szCs w:val="24"/>
          <w:lang w:eastAsia="zh-CN"/>
        </w:rPr>
        <w:t>Passage en comité de sélection programmé le :</w:t>
      </w:r>
    </w:p>
    <w:p w:rsidR="00CB1C39" w:rsidRDefault="00CB1C39" w:rsidP="00CB1C39">
      <w:pPr>
        <w:rPr>
          <w:rFonts w:cs="Calibri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</w:p>
    <w:p w:rsidR="002840CC" w:rsidRDefault="002840CC" w:rsidP="00CB1C39">
      <w:pPr>
        <w:rPr>
          <w:rFonts w:cs="Calibri"/>
        </w:rPr>
      </w:pPr>
    </w:p>
    <w:p w:rsidR="002840CC" w:rsidRPr="001064B4" w:rsidRDefault="002840CC" w:rsidP="00CB1C39">
      <w:pPr>
        <w:rPr>
          <w:rFonts w:cs="Calibri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1064B4">
        <w:rPr>
          <w:rFonts w:cs="Calibri"/>
        </w:rPr>
        <w:tab/>
      </w:r>
      <w:r w:rsidRPr="00AF48AA">
        <w:rPr>
          <w:rFonts w:cs="Calibri"/>
          <w:sz w:val="24"/>
          <w:szCs w:val="24"/>
        </w:rPr>
        <w:t>Le __/__/201_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  <w:t xml:space="preserve">A </w:t>
      </w:r>
    </w:p>
    <w:p w:rsidR="00CB1C39" w:rsidRPr="00AF48AA" w:rsidRDefault="00CB1C39" w:rsidP="00CB1C39">
      <w:pPr>
        <w:rPr>
          <w:rFonts w:cs="Calibri"/>
          <w:sz w:val="24"/>
          <w:szCs w:val="24"/>
        </w:rPr>
      </w:pPr>
    </w:p>
    <w:p w:rsidR="00CB1C39" w:rsidRPr="00AF48AA" w:rsidRDefault="00CB1C39" w:rsidP="00CB1C39">
      <w:pPr>
        <w:rPr>
          <w:rFonts w:cs="Calibri"/>
          <w:sz w:val="24"/>
          <w:szCs w:val="24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</w:p>
    <w:p w:rsidR="00CB1C39" w:rsidRPr="00AF48AA" w:rsidRDefault="00CB1C39" w:rsidP="00CB1C39">
      <w:pPr>
        <w:rPr>
          <w:rFonts w:cs="Calibri"/>
          <w:u w:val="single"/>
        </w:rPr>
      </w:pP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  <w:sz w:val="24"/>
          <w:szCs w:val="24"/>
        </w:rPr>
        <w:tab/>
      </w:r>
      <w:r w:rsidRPr="00AF48AA">
        <w:rPr>
          <w:rFonts w:cs="Calibri"/>
        </w:rPr>
        <w:t>Nom, signature et cachet</w:t>
      </w:r>
    </w:p>
    <w:p w:rsidR="002840CC" w:rsidRPr="002840CC" w:rsidRDefault="002840CC" w:rsidP="002840CC">
      <w:pPr>
        <w:rPr>
          <w:rFonts w:ascii="Calibri" w:hAnsi="Calibri" w:cs="Calibri"/>
        </w:rPr>
      </w:pPr>
    </w:p>
    <w:sectPr w:rsidR="002840CC" w:rsidRPr="002840CC" w:rsidSect="0088541B">
      <w:headerReference w:type="default" r:id="rId15"/>
      <w:footerReference w:type="default" r:id="rId1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7C" w:rsidRDefault="00127F7C" w:rsidP="00E675F6">
      <w:r>
        <w:separator/>
      </w:r>
    </w:p>
  </w:endnote>
  <w:endnote w:type="continuationSeparator" w:id="0">
    <w:p w:rsidR="00127F7C" w:rsidRDefault="00127F7C" w:rsidP="00E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OpenSymbol, 'Arial Unicode MS'">
    <w:altName w:val="Times New Roman"/>
    <w:charset w:val="00"/>
    <w:family w:val="auto"/>
    <w:pitch w:val="default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Boo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QuicksandDash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Dash">
    <w:panose1 w:val="00000000000000000000"/>
    <w:charset w:val="00"/>
    <w:family w:val="roman"/>
    <w:notTrueType/>
    <w:pitch w:val="variable"/>
    <w:sig w:usb0="800000A3" w:usb1="00000000" w:usb2="00000000" w:usb3="00000000" w:csb0="00000001" w:csb1="00000000"/>
  </w:font>
  <w:font w:name="Quicksand Light"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9F" w:rsidRDefault="00162C9F">
    <w:pPr>
      <w:pStyle w:val="Pieddepage"/>
      <w:jc w:val="right"/>
    </w:pPr>
    <w:r w:rsidRPr="0085430B">
      <w:rPr>
        <w:rFonts w:ascii="Quicksand Bold" w:hAnsi="Quicksand Bold"/>
        <w:sz w:val="16"/>
        <w:szCs w:val="16"/>
      </w:rPr>
      <w:t>TAg</w:t>
    </w:r>
    <w:r w:rsidR="0085430B" w:rsidRPr="0085430B">
      <w:rPr>
        <w:rFonts w:ascii="Quicksand Bold" w:hAnsi="Quicksand Bold"/>
        <w:sz w:val="16"/>
        <w:szCs w:val="16"/>
      </w:rPr>
      <w:t>35</w:t>
    </w:r>
    <w:r w:rsidRPr="0085430B">
      <w:rPr>
        <w:rFonts w:ascii="Quicksand Bold" w:hAnsi="Quicksand Bold"/>
        <w:sz w:val="16"/>
        <w:szCs w:val="16"/>
      </w:rPr>
      <w:t>.</w:t>
    </w:r>
    <w:r w:rsidRPr="0085430B">
      <w:rPr>
        <w:sz w:val="16"/>
        <w:szCs w:val="16"/>
      </w:rPr>
      <w:t xml:space="preserve"> APPEL A PROJET INCUBATEUR 2019.</w:t>
    </w:r>
    <w:r w:rsidRPr="0085430B">
      <w:rPr>
        <w:rFonts w:ascii="Quicksand Bold" w:hAnsi="Quicksand Bold"/>
        <w:sz w:val="16"/>
        <w:szCs w:val="16"/>
      </w:rPr>
      <w:t xml:space="preserve"> DOSSIER</w:t>
    </w:r>
    <w:r>
      <w:rPr>
        <w:rFonts w:ascii="Quicksand Bold" w:hAnsi="Quicksand Bold"/>
        <w:sz w:val="16"/>
        <w:szCs w:val="16"/>
      </w:rPr>
      <w:t xml:space="preserve"> DE CANDIDATURE</w:t>
    </w:r>
    <w:r w:rsidRPr="00C617D7">
      <w:rPr>
        <w:sz w:val="16"/>
        <w:szCs w:val="16"/>
      </w:rPr>
      <w:t>.</w:t>
    </w:r>
    <w:r w:rsidR="00F1363D">
      <w:rPr>
        <w:rFonts w:ascii="Calibri" w:hAnsi="Calibri" w:cs="Calibri"/>
        <w:sz w:val="18"/>
        <w:szCs w:val="18"/>
      </w:rPr>
      <w:t xml:space="preserve">                          </w:t>
    </w:r>
  </w:p>
  <w:p w:rsidR="00CB1C39" w:rsidRPr="00E4151E" w:rsidRDefault="00CB1C39" w:rsidP="00E4151E">
    <w:pPr>
      <w:pStyle w:val="Pieddepage"/>
      <w:jc w:val="right"/>
      <w:rPr>
        <w:cap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720312"/>
      <w:docPartObj>
        <w:docPartGallery w:val="Page Numbers (Bottom of Page)"/>
        <w:docPartUnique/>
      </w:docPartObj>
    </w:sdtPr>
    <w:sdtEndPr/>
    <w:sdtContent>
      <w:p w:rsidR="00F0699B" w:rsidRDefault="00BB22C7">
        <w:pPr>
          <w:pStyle w:val="Pieddepage"/>
          <w:jc w:val="right"/>
        </w:pPr>
        <w:r w:rsidRPr="0085430B">
          <w:rPr>
            <w:rFonts w:ascii="Quicksand Bold" w:hAnsi="Quicksand Bold"/>
            <w:sz w:val="16"/>
            <w:szCs w:val="16"/>
          </w:rPr>
          <w:t>TAg</w:t>
        </w:r>
        <w:r w:rsidR="0085430B" w:rsidRPr="0085430B">
          <w:rPr>
            <w:rFonts w:ascii="Quicksand Bold" w:hAnsi="Quicksand Bold"/>
            <w:sz w:val="16"/>
            <w:szCs w:val="16"/>
          </w:rPr>
          <w:t>35</w:t>
        </w:r>
        <w:r w:rsidRPr="0085430B">
          <w:rPr>
            <w:rFonts w:ascii="Quicksand Bold" w:hAnsi="Quicksand Bold"/>
            <w:sz w:val="16"/>
            <w:szCs w:val="16"/>
          </w:rPr>
          <w:t>.</w:t>
        </w:r>
        <w:r w:rsidRPr="0085430B">
          <w:rPr>
            <w:sz w:val="16"/>
            <w:szCs w:val="16"/>
          </w:rPr>
          <w:t xml:space="preserve"> APPEL A PROJET INCUBATEUR 2019.</w:t>
        </w:r>
        <w:r w:rsidRPr="0085430B">
          <w:rPr>
            <w:rFonts w:ascii="Quicksand Bold" w:hAnsi="Quicksand Bold"/>
            <w:sz w:val="16"/>
            <w:szCs w:val="16"/>
          </w:rPr>
          <w:t xml:space="preserve"> DOSSIER DE CANDIDATURE</w:t>
        </w:r>
        <w:r w:rsidR="00ED78ED" w:rsidRPr="0085430B">
          <w:rPr>
            <w:sz w:val="16"/>
            <w:szCs w:val="16"/>
          </w:rPr>
          <w:t>.</w:t>
        </w:r>
      </w:p>
    </w:sdtContent>
  </w:sdt>
  <w:p w:rsidR="00CB1C39" w:rsidRDefault="00CB1C39" w:rsidP="006C6B8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796291"/>
      <w:docPartObj>
        <w:docPartGallery w:val="Page Numbers (Bottom of Page)"/>
        <w:docPartUnique/>
      </w:docPartObj>
    </w:sdtPr>
    <w:sdtEndPr/>
    <w:sdtContent>
      <w:p w:rsidR="00CC3AF2" w:rsidRDefault="00CC3AF2" w:rsidP="00CC3AF2">
        <w:pPr>
          <w:pStyle w:val="En-tte"/>
        </w:pPr>
      </w:p>
      <w:p w:rsidR="00CC3AF2" w:rsidRDefault="00CC3AF2" w:rsidP="00CC3AF2"/>
      <w:p w:rsidR="00CC3AF2" w:rsidRDefault="00CC3AF2" w:rsidP="00CC3AF2">
        <w:pPr>
          <w:pStyle w:val="Pieddepage"/>
        </w:pPr>
      </w:p>
      <w:p w:rsidR="00CC3AF2" w:rsidRDefault="004C343D" w:rsidP="00CC3AF2"/>
    </w:sdtContent>
  </w:sdt>
  <w:p w:rsidR="009D511B" w:rsidRPr="004C343D" w:rsidRDefault="004C343D" w:rsidP="004C343D">
    <w:pPr>
      <w:pStyle w:val="Pieddepage"/>
      <w:jc w:val="right"/>
    </w:pPr>
    <w:r w:rsidRPr="0085430B">
      <w:rPr>
        <w:rFonts w:ascii="Quicksand Bold" w:hAnsi="Quicksand Bold"/>
        <w:sz w:val="16"/>
        <w:szCs w:val="16"/>
      </w:rPr>
      <w:t>TAg35.</w:t>
    </w:r>
    <w:r w:rsidRPr="0085430B">
      <w:rPr>
        <w:sz w:val="16"/>
        <w:szCs w:val="16"/>
      </w:rPr>
      <w:t xml:space="preserve"> APPEL A PROJET INCUBATEUR 2019.</w:t>
    </w:r>
    <w:r w:rsidRPr="0085430B">
      <w:rPr>
        <w:rFonts w:ascii="Quicksand Bold" w:hAnsi="Quicksand Bold"/>
        <w:sz w:val="16"/>
        <w:szCs w:val="16"/>
      </w:rPr>
      <w:t xml:space="preserve"> DOSSIER</w:t>
    </w:r>
    <w:r>
      <w:rPr>
        <w:rFonts w:ascii="Quicksand Bold" w:hAnsi="Quicksand Bold"/>
        <w:sz w:val="16"/>
        <w:szCs w:val="16"/>
      </w:rPr>
      <w:t xml:space="preserve"> DE CANDIDATURE</w:t>
    </w:r>
    <w:r w:rsidRPr="00C617D7">
      <w:rPr>
        <w:sz w:val="16"/>
        <w:szCs w:val="16"/>
      </w:rPr>
      <w:t>.</w:t>
    </w:r>
    <w:r>
      <w:rPr>
        <w:rFonts w:ascii="Calibri" w:hAnsi="Calibri" w:cs="Calibri"/>
        <w:sz w:val="18"/>
        <w:szCs w:val="18"/>
      </w:rPr>
      <w:t xml:space="preserve">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129051"/>
      <w:docPartObj>
        <w:docPartGallery w:val="Page Numbers (Bottom of Page)"/>
        <w:docPartUnique/>
      </w:docPartObj>
    </w:sdtPr>
    <w:sdtEndPr/>
    <w:sdtContent>
      <w:p w:rsidR="000E4680" w:rsidRDefault="000E46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43D">
          <w:rPr>
            <w:noProof/>
          </w:rPr>
          <w:t>9</w:t>
        </w:r>
        <w:r>
          <w:fldChar w:fldCharType="end"/>
        </w:r>
      </w:p>
    </w:sdtContent>
  </w:sdt>
  <w:p w:rsidR="000E4680" w:rsidRPr="00895343" w:rsidRDefault="000E4680" w:rsidP="00E675F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7C" w:rsidRDefault="00127F7C" w:rsidP="00E675F6">
      <w:r>
        <w:separator/>
      </w:r>
    </w:p>
  </w:footnote>
  <w:footnote w:type="continuationSeparator" w:id="0">
    <w:p w:rsidR="00127F7C" w:rsidRDefault="00127F7C" w:rsidP="00E6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B" w:rsidRDefault="0049754B">
    <w:pPr>
      <w:pStyle w:val="En-tte"/>
    </w:pPr>
  </w:p>
  <w:p w:rsidR="0049754B" w:rsidRDefault="004975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4B" w:rsidRDefault="0049754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C969D0" wp14:editId="7EED169E">
          <wp:simplePos x="0" y="0"/>
          <wp:positionH relativeFrom="column">
            <wp:posOffset>5426389</wp:posOffset>
          </wp:positionH>
          <wp:positionV relativeFrom="paragraph">
            <wp:posOffset>-210185</wp:posOffset>
          </wp:positionV>
          <wp:extent cx="1227455" cy="520065"/>
          <wp:effectExtent l="0" t="0" r="0" b="0"/>
          <wp:wrapTopAndBottom/>
          <wp:docPr id="16" name="Image 16" descr="FD6881E8-8E57-4B8B-9EE0-85C55764BDF3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57CB58-EE29-43C1-8D28-DEF931070C05" descr="FD6881E8-8E57-4B8B-9EE0-85C55764BDF3@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54B" w:rsidRDefault="004975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80" w:rsidRDefault="000E46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5DC09F8"/>
    <w:multiLevelType w:val="hybridMultilevel"/>
    <w:tmpl w:val="497C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6FEB"/>
    <w:multiLevelType w:val="multilevel"/>
    <w:tmpl w:val="CDB4FDDC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D1B7D49"/>
    <w:multiLevelType w:val="multilevel"/>
    <w:tmpl w:val="01BCFB98"/>
    <w:styleLink w:val="WW8Num1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0FB264C4"/>
    <w:multiLevelType w:val="multilevel"/>
    <w:tmpl w:val="160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2C36634"/>
    <w:multiLevelType w:val="hybridMultilevel"/>
    <w:tmpl w:val="D1AE8F66"/>
    <w:lvl w:ilvl="0" w:tplc="C4CECD9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443A5"/>
    <w:multiLevelType w:val="multilevel"/>
    <w:tmpl w:val="51FCAE22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4B4018C"/>
    <w:multiLevelType w:val="hybridMultilevel"/>
    <w:tmpl w:val="E7DC7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D55"/>
    <w:multiLevelType w:val="hybridMultilevel"/>
    <w:tmpl w:val="5686CC76"/>
    <w:lvl w:ilvl="0" w:tplc="5C2EC162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F19E5"/>
    <w:multiLevelType w:val="multilevel"/>
    <w:tmpl w:val="421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30427F09"/>
    <w:multiLevelType w:val="multilevel"/>
    <w:tmpl w:val="24BECFA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8194873"/>
    <w:multiLevelType w:val="multilevel"/>
    <w:tmpl w:val="4F8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3EF03358"/>
    <w:multiLevelType w:val="multilevel"/>
    <w:tmpl w:val="046AD0C0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BD85B28"/>
    <w:multiLevelType w:val="hybridMultilevel"/>
    <w:tmpl w:val="688C4138"/>
    <w:lvl w:ilvl="0" w:tplc="8C925A1A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4A33"/>
    <w:multiLevelType w:val="hybridMultilevel"/>
    <w:tmpl w:val="C69E3094"/>
    <w:lvl w:ilvl="0" w:tplc="D308863A">
      <w:start w:val="2019"/>
      <w:numFmt w:val="bullet"/>
      <w:lvlText w:val="-"/>
      <w:lvlJc w:val="left"/>
      <w:pPr>
        <w:ind w:left="720" w:hanging="360"/>
      </w:pPr>
      <w:rPr>
        <w:rFonts w:ascii="Quicksand Book" w:eastAsia="Times New Roman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E201E"/>
    <w:multiLevelType w:val="hybridMultilevel"/>
    <w:tmpl w:val="B5BEF216"/>
    <w:lvl w:ilvl="0" w:tplc="CD302C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64C"/>
    <w:multiLevelType w:val="multilevel"/>
    <w:tmpl w:val="4ED0FB06"/>
    <w:lvl w:ilvl="0">
      <w:start w:val="1"/>
      <w:numFmt w:val="bullet"/>
      <w:lvlText w:val="#"/>
      <w:lvlJc w:val="left"/>
      <w:pPr>
        <w:tabs>
          <w:tab w:val="num" w:pos="720"/>
        </w:tabs>
        <w:ind w:left="720" w:hanging="360"/>
      </w:pPr>
      <w:rPr>
        <w:rFonts w:ascii="Quicksand Bold" w:hAnsi="Quicksand Bold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5F841817"/>
    <w:multiLevelType w:val="multilevel"/>
    <w:tmpl w:val="9418C440"/>
    <w:styleLink w:val="WW8Num3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3755081"/>
    <w:multiLevelType w:val="hybridMultilevel"/>
    <w:tmpl w:val="3878A090"/>
    <w:lvl w:ilvl="0" w:tplc="4F747964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B426B"/>
    <w:multiLevelType w:val="hybridMultilevel"/>
    <w:tmpl w:val="64E2974A"/>
    <w:lvl w:ilvl="0" w:tplc="84B4802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19AC"/>
    <w:multiLevelType w:val="multilevel"/>
    <w:tmpl w:val="FD6EFD2E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783A1E8C"/>
    <w:multiLevelType w:val="multilevel"/>
    <w:tmpl w:val="8A3A64C4"/>
    <w:styleLink w:val="WW8Num2"/>
    <w:lvl w:ilvl="0">
      <w:start w:val="1"/>
      <w:numFmt w:val="bullet"/>
      <w:lvlText w:val="#"/>
      <w:lvlJc w:val="left"/>
      <w:pPr>
        <w:ind w:left="720" w:hanging="360"/>
      </w:pPr>
      <w:rPr>
        <w:rFonts w:ascii="Quicksand Bold" w:hAnsi="Quicksand Bold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84C4EA5"/>
    <w:multiLevelType w:val="multilevel"/>
    <w:tmpl w:val="990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1"/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24"/>
  </w:num>
  <w:num w:numId="10">
    <w:abstractNumId w:val="20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8"/>
  </w:num>
  <w:num w:numId="20">
    <w:abstractNumId w:val="13"/>
  </w:num>
  <w:num w:numId="21">
    <w:abstractNumId w:val="15"/>
  </w:num>
  <w:num w:numId="22">
    <w:abstractNumId w:val="5"/>
  </w:num>
  <w:num w:numId="23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A"/>
    <w:rsid w:val="00002394"/>
    <w:rsid w:val="00011DD2"/>
    <w:rsid w:val="00012048"/>
    <w:rsid w:val="0001242A"/>
    <w:rsid w:val="00012F49"/>
    <w:rsid w:val="00013155"/>
    <w:rsid w:val="0001762D"/>
    <w:rsid w:val="00021311"/>
    <w:rsid w:val="000225F5"/>
    <w:rsid w:val="00025DCD"/>
    <w:rsid w:val="00031B3E"/>
    <w:rsid w:val="00033804"/>
    <w:rsid w:val="00034A48"/>
    <w:rsid w:val="000460EC"/>
    <w:rsid w:val="000511EF"/>
    <w:rsid w:val="00051E97"/>
    <w:rsid w:val="00055FCF"/>
    <w:rsid w:val="0006181D"/>
    <w:rsid w:val="00070793"/>
    <w:rsid w:val="00091CDD"/>
    <w:rsid w:val="00094036"/>
    <w:rsid w:val="000B0C12"/>
    <w:rsid w:val="000B0E13"/>
    <w:rsid w:val="000B2881"/>
    <w:rsid w:val="000B310F"/>
    <w:rsid w:val="000B46FD"/>
    <w:rsid w:val="000B5F85"/>
    <w:rsid w:val="000C192A"/>
    <w:rsid w:val="000C2847"/>
    <w:rsid w:val="000C4FB2"/>
    <w:rsid w:val="000C5083"/>
    <w:rsid w:val="000C5A50"/>
    <w:rsid w:val="000C5D77"/>
    <w:rsid w:val="000C6AEB"/>
    <w:rsid w:val="000D1338"/>
    <w:rsid w:val="000D2C14"/>
    <w:rsid w:val="000E2781"/>
    <w:rsid w:val="000E4680"/>
    <w:rsid w:val="000E4B77"/>
    <w:rsid w:val="000E4EC7"/>
    <w:rsid w:val="000E5CCE"/>
    <w:rsid w:val="000F2926"/>
    <w:rsid w:val="000F4EC1"/>
    <w:rsid w:val="000F71CB"/>
    <w:rsid w:val="000F7296"/>
    <w:rsid w:val="000F7D22"/>
    <w:rsid w:val="001000A8"/>
    <w:rsid w:val="001011D0"/>
    <w:rsid w:val="001020C9"/>
    <w:rsid w:val="001044FA"/>
    <w:rsid w:val="001061B2"/>
    <w:rsid w:val="00114B7B"/>
    <w:rsid w:val="00114CE2"/>
    <w:rsid w:val="001178BE"/>
    <w:rsid w:val="001218EF"/>
    <w:rsid w:val="001236CA"/>
    <w:rsid w:val="00123F49"/>
    <w:rsid w:val="00127F7C"/>
    <w:rsid w:val="00134A9D"/>
    <w:rsid w:val="001355FD"/>
    <w:rsid w:val="001535F5"/>
    <w:rsid w:val="00156125"/>
    <w:rsid w:val="00162C9F"/>
    <w:rsid w:val="00164AC0"/>
    <w:rsid w:val="00174368"/>
    <w:rsid w:val="00174E4B"/>
    <w:rsid w:val="00182ADD"/>
    <w:rsid w:val="00191D71"/>
    <w:rsid w:val="001A51E3"/>
    <w:rsid w:val="001A5263"/>
    <w:rsid w:val="001B60CF"/>
    <w:rsid w:val="001B7597"/>
    <w:rsid w:val="001B79C3"/>
    <w:rsid w:val="001C16A8"/>
    <w:rsid w:val="001C2563"/>
    <w:rsid w:val="001C5AF4"/>
    <w:rsid w:val="001D6EC9"/>
    <w:rsid w:val="001E1E98"/>
    <w:rsid w:val="001E4651"/>
    <w:rsid w:val="001E4B29"/>
    <w:rsid w:val="001E790E"/>
    <w:rsid w:val="001F1590"/>
    <w:rsid w:val="002026A2"/>
    <w:rsid w:val="002027BD"/>
    <w:rsid w:val="00203633"/>
    <w:rsid w:val="002052DD"/>
    <w:rsid w:val="0020586C"/>
    <w:rsid w:val="0020639D"/>
    <w:rsid w:val="00223B9D"/>
    <w:rsid w:val="00233AF5"/>
    <w:rsid w:val="00237504"/>
    <w:rsid w:val="00240E56"/>
    <w:rsid w:val="00241158"/>
    <w:rsid w:val="00243B21"/>
    <w:rsid w:val="00246E23"/>
    <w:rsid w:val="0024780C"/>
    <w:rsid w:val="00254146"/>
    <w:rsid w:val="002546CD"/>
    <w:rsid w:val="00254865"/>
    <w:rsid w:val="0025628D"/>
    <w:rsid w:val="0026459A"/>
    <w:rsid w:val="002704B1"/>
    <w:rsid w:val="0027165C"/>
    <w:rsid w:val="0027377E"/>
    <w:rsid w:val="00277431"/>
    <w:rsid w:val="002840CC"/>
    <w:rsid w:val="00290A20"/>
    <w:rsid w:val="00290A6F"/>
    <w:rsid w:val="0029155B"/>
    <w:rsid w:val="002926D5"/>
    <w:rsid w:val="0029360C"/>
    <w:rsid w:val="00294B2C"/>
    <w:rsid w:val="00296E6E"/>
    <w:rsid w:val="002974BE"/>
    <w:rsid w:val="002A2236"/>
    <w:rsid w:val="002A3810"/>
    <w:rsid w:val="002A4BE3"/>
    <w:rsid w:val="002A6C95"/>
    <w:rsid w:val="002B18C6"/>
    <w:rsid w:val="002B5241"/>
    <w:rsid w:val="002B7801"/>
    <w:rsid w:val="002C1DBC"/>
    <w:rsid w:val="002C2DD3"/>
    <w:rsid w:val="002C6949"/>
    <w:rsid w:val="002C6D65"/>
    <w:rsid w:val="002D10A1"/>
    <w:rsid w:val="002D7225"/>
    <w:rsid w:val="002E03BD"/>
    <w:rsid w:val="002E2C46"/>
    <w:rsid w:val="002F6DCF"/>
    <w:rsid w:val="00311282"/>
    <w:rsid w:val="00312C66"/>
    <w:rsid w:val="003136C5"/>
    <w:rsid w:val="00314DA0"/>
    <w:rsid w:val="00321624"/>
    <w:rsid w:val="0032459C"/>
    <w:rsid w:val="00333421"/>
    <w:rsid w:val="003368C9"/>
    <w:rsid w:val="003369A2"/>
    <w:rsid w:val="003372F2"/>
    <w:rsid w:val="00337FED"/>
    <w:rsid w:val="00341182"/>
    <w:rsid w:val="003415BA"/>
    <w:rsid w:val="00343773"/>
    <w:rsid w:val="00344712"/>
    <w:rsid w:val="00351D8A"/>
    <w:rsid w:val="0036417C"/>
    <w:rsid w:val="00367B9B"/>
    <w:rsid w:val="00370683"/>
    <w:rsid w:val="0037112D"/>
    <w:rsid w:val="0037441D"/>
    <w:rsid w:val="00382087"/>
    <w:rsid w:val="00385245"/>
    <w:rsid w:val="003914B2"/>
    <w:rsid w:val="0039426F"/>
    <w:rsid w:val="003949AF"/>
    <w:rsid w:val="00396FAE"/>
    <w:rsid w:val="003A3B74"/>
    <w:rsid w:val="003A5A87"/>
    <w:rsid w:val="003A6484"/>
    <w:rsid w:val="003B1726"/>
    <w:rsid w:val="003B7BE9"/>
    <w:rsid w:val="003C2BF6"/>
    <w:rsid w:val="003C6A23"/>
    <w:rsid w:val="003E1B67"/>
    <w:rsid w:val="003E2B08"/>
    <w:rsid w:val="003E635E"/>
    <w:rsid w:val="003F1416"/>
    <w:rsid w:val="003F4856"/>
    <w:rsid w:val="00402C2F"/>
    <w:rsid w:val="00403378"/>
    <w:rsid w:val="00410A30"/>
    <w:rsid w:val="004117AE"/>
    <w:rsid w:val="0042136A"/>
    <w:rsid w:val="004245C3"/>
    <w:rsid w:val="00430D3F"/>
    <w:rsid w:val="004340B8"/>
    <w:rsid w:val="00435088"/>
    <w:rsid w:val="00444731"/>
    <w:rsid w:val="0044556E"/>
    <w:rsid w:val="00453232"/>
    <w:rsid w:val="004553F7"/>
    <w:rsid w:val="0045665D"/>
    <w:rsid w:val="00460355"/>
    <w:rsid w:val="004605F5"/>
    <w:rsid w:val="00463CFD"/>
    <w:rsid w:val="00470CFD"/>
    <w:rsid w:val="00475700"/>
    <w:rsid w:val="00486A7C"/>
    <w:rsid w:val="00487D39"/>
    <w:rsid w:val="0049228A"/>
    <w:rsid w:val="00497266"/>
    <w:rsid w:val="0049754B"/>
    <w:rsid w:val="004A43EA"/>
    <w:rsid w:val="004B340A"/>
    <w:rsid w:val="004B3DB1"/>
    <w:rsid w:val="004B3E2B"/>
    <w:rsid w:val="004B4C46"/>
    <w:rsid w:val="004B5D62"/>
    <w:rsid w:val="004C10E6"/>
    <w:rsid w:val="004C1A09"/>
    <w:rsid w:val="004C343D"/>
    <w:rsid w:val="004C54A7"/>
    <w:rsid w:val="004C61EB"/>
    <w:rsid w:val="004C6AC2"/>
    <w:rsid w:val="004C7072"/>
    <w:rsid w:val="004D0984"/>
    <w:rsid w:val="004D65D8"/>
    <w:rsid w:val="004D7C00"/>
    <w:rsid w:val="004E2245"/>
    <w:rsid w:val="004E6974"/>
    <w:rsid w:val="004F17E5"/>
    <w:rsid w:val="004F4949"/>
    <w:rsid w:val="004F57CC"/>
    <w:rsid w:val="00512ADE"/>
    <w:rsid w:val="00515B56"/>
    <w:rsid w:val="00517948"/>
    <w:rsid w:val="00521FA9"/>
    <w:rsid w:val="0052225E"/>
    <w:rsid w:val="005268D5"/>
    <w:rsid w:val="0053037D"/>
    <w:rsid w:val="00545237"/>
    <w:rsid w:val="00554F64"/>
    <w:rsid w:val="00556800"/>
    <w:rsid w:val="0055775A"/>
    <w:rsid w:val="00561C2A"/>
    <w:rsid w:val="005631C7"/>
    <w:rsid w:val="005747C1"/>
    <w:rsid w:val="00591024"/>
    <w:rsid w:val="005B7EC0"/>
    <w:rsid w:val="005C1BC6"/>
    <w:rsid w:val="005C6284"/>
    <w:rsid w:val="005C7C1E"/>
    <w:rsid w:val="005D4452"/>
    <w:rsid w:val="005E536A"/>
    <w:rsid w:val="005E5582"/>
    <w:rsid w:val="005F1187"/>
    <w:rsid w:val="005F131D"/>
    <w:rsid w:val="005F1FD5"/>
    <w:rsid w:val="00602D48"/>
    <w:rsid w:val="00604E79"/>
    <w:rsid w:val="00612220"/>
    <w:rsid w:val="006130C1"/>
    <w:rsid w:val="00615D0C"/>
    <w:rsid w:val="00622E8A"/>
    <w:rsid w:val="00626B38"/>
    <w:rsid w:val="00631E43"/>
    <w:rsid w:val="00653936"/>
    <w:rsid w:val="00657F79"/>
    <w:rsid w:val="006630D5"/>
    <w:rsid w:val="00665DB7"/>
    <w:rsid w:val="006675DC"/>
    <w:rsid w:val="0067661E"/>
    <w:rsid w:val="006776C7"/>
    <w:rsid w:val="006839F3"/>
    <w:rsid w:val="00690D6A"/>
    <w:rsid w:val="006930FF"/>
    <w:rsid w:val="0069503F"/>
    <w:rsid w:val="006974B6"/>
    <w:rsid w:val="006978A8"/>
    <w:rsid w:val="006A426B"/>
    <w:rsid w:val="006A5532"/>
    <w:rsid w:val="006A7A87"/>
    <w:rsid w:val="006B1530"/>
    <w:rsid w:val="006C2A7B"/>
    <w:rsid w:val="006C46BC"/>
    <w:rsid w:val="006C5D36"/>
    <w:rsid w:val="006D1E7B"/>
    <w:rsid w:val="006D32BA"/>
    <w:rsid w:val="006D6824"/>
    <w:rsid w:val="006E2FDE"/>
    <w:rsid w:val="006F6E6F"/>
    <w:rsid w:val="00706158"/>
    <w:rsid w:val="0070754F"/>
    <w:rsid w:val="00707CC3"/>
    <w:rsid w:val="00717796"/>
    <w:rsid w:val="00717E20"/>
    <w:rsid w:val="00725E3B"/>
    <w:rsid w:val="00732456"/>
    <w:rsid w:val="007333B0"/>
    <w:rsid w:val="0073594D"/>
    <w:rsid w:val="00735BD6"/>
    <w:rsid w:val="00742BDF"/>
    <w:rsid w:val="00743BD8"/>
    <w:rsid w:val="00745241"/>
    <w:rsid w:val="00746863"/>
    <w:rsid w:val="00750BA3"/>
    <w:rsid w:val="0075671E"/>
    <w:rsid w:val="00765C7B"/>
    <w:rsid w:val="00770255"/>
    <w:rsid w:val="00772505"/>
    <w:rsid w:val="00775A4F"/>
    <w:rsid w:val="00777F5C"/>
    <w:rsid w:val="00781BB5"/>
    <w:rsid w:val="00782EFF"/>
    <w:rsid w:val="0078516A"/>
    <w:rsid w:val="007905C4"/>
    <w:rsid w:val="007971F0"/>
    <w:rsid w:val="007A3CA9"/>
    <w:rsid w:val="007B6C00"/>
    <w:rsid w:val="007B6D2F"/>
    <w:rsid w:val="007C0F0D"/>
    <w:rsid w:val="007C1862"/>
    <w:rsid w:val="007C210A"/>
    <w:rsid w:val="007C496F"/>
    <w:rsid w:val="007D31BD"/>
    <w:rsid w:val="007E490D"/>
    <w:rsid w:val="007E6D3C"/>
    <w:rsid w:val="007F026A"/>
    <w:rsid w:val="007F4EE0"/>
    <w:rsid w:val="007F6056"/>
    <w:rsid w:val="0080156B"/>
    <w:rsid w:val="00803217"/>
    <w:rsid w:val="00821C24"/>
    <w:rsid w:val="00833584"/>
    <w:rsid w:val="008346E8"/>
    <w:rsid w:val="00837A3F"/>
    <w:rsid w:val="00841962"/>
    <w:rsid w:val="00841DEC"/>
    <w:rsid w:val="00842CCC"/>
    <w:rsid w:val="00846396"/>
    <w:rsid w:val="008479CE"/>
    <w:rsid w:val="00850B99"/>
    <w:rsid w:val="00852795"/>
    <w:rsid w:val="0085430B"/>
    <w:rsid w:val="008630C5"/>
    <w:rsid w:val="00864B75"/>
    <w:rsid w:val="00865444"/>
    <w:rsid w:val="00867630"/>
    <w:rsid w:val="00867A11"/>
    <w:rsid w:val="00872E3D"/>
    <w:rsid w:val="00875C52"/>
    <w:rsid w:val="00881846"/>
    <w:rsid w:val="00882B85"/>
    <w:rsid w:val="00885350"/>
    <w:rsid w:val="0088541B"/>
    <w:rsid w:val="008917C6"/>
    <w:rsid w:val="00895343"/>
    <w:rsid w:val="008A29AD"/>
    <w:rsid w:val="008A740D"/>
    <w:rsid w:val="008B28BE"/>
    <w:rsid w:val="008B2E0F"/>
    <w:rsid w:val="008B500E"/>
    <w:rsid w:val="008C3653"/>
    <w:rsid w:val="008C5E7F"/>
    <w:rsid w:val="008D1BC5"/>
    <w:rsid w:val="008D26B4"/>
    <w:rsid w:val="008D4C41"/>
    <w:rsid w:val="008E20E6"/>
    <w:rsid w:val="008E3FDE"/>
    <w:rsid w:val="008E6220"/>
    <w:rsid w:val="008F1EEF"/>
    <w:rsid w:val="008F3B23"/>
    <w:rsid w:val="008F539D"/>
    <w:rsid w:val="00904D0F"/>
    <w:rsid w:val="00910361"/>
    <w:rsid w:val="009146D9"/>
    <w:rsid w:val="00916F0D"/>
    <w:rsid w:val="009248CC"/>
    <w:rsid w:val="009266C8"/>
    <w:rsid w:val="00934635"/>
    <w:rsid w:val="009372AA"/>
    <w:rsid w:val="009378CD"/>
    <w:rsid w:val="00943164"/>
    <w:rsid w:val="00947D5D"/>
    <w:rsid w:val="00955A75"/>
    <w:rsid w:val="009625FC"/>
    <w:rsid w:val="00964595"/>
    <w:rsid w:val="009739FE"/>
    <w:rsid w:val="009768B2"/>
    <w:rsid w:val="0098028F"/>
    <w:rsid w:val="009823D1"/>
    <w:rsid w:val="009A6263"/>
    <w:rsid w:val="009A6320"/>
    <w:rsid w:val="009B0C4F"/>
    <w:rsid w:val="009B45FE"/>
    <w:rsid w:val="009B5E84"/>
    <w:rsid w:val="009D1AEF"/>
    <w:rsid w:val="009D3BFA"/>
    <w:rsid w:val="009D511B"/>
    <w:rsid w:val="009D73F4"/>
    <w:rsid w:val="009E735A"/>
    <w:rsid w:val="009F089E"/>
    <w:rsid w:val="009F4532"/>
    <w:rsid w:val="00A03E3C"/>
    <w:rsid w:val="00A14D0D"/>
    <w:rsid w:val="00A15AC1"/>
    <w:rsid w:val="00A15D33"/>
    <w:rsid w:val="00A20333"/>
    <w:rsid w:val="00A21657"/>
    <w:rsid w:val="00A21B4D"/>
    <w:rsid w:val="00A30E91"/>
    <w:rsid w:val="00A34CC2"/>
    <w:rsid w:val="00A35316"/>
    <w:rsid w:val="00A471A8"/>
    <w:rsid w:val="00A47618"/>
    <w:rsid w:val="00A5323E"/>
    <w:rsid w:val="00A56A9F"/>
    <w:rsid w:val="00A6236B"/>
    <w:rsid w:val="00A65D65"/>
    <w:rsid w:val="00A7020F"/>
    <w:rsid w:val="00A7204C"/>
    <w:rsid w:val="00A757D6"/>
    <w:rsid w:val="00A91A7B"/>
    <w:rsid w:val="00A950CD"/>
    <w:rsid w:val="00AA21E8"/>
    <w:rsid w:val="00AA4CE8"/>
    <w:rsid w:val="00AA50D2"/>
    <w:rsid w:val="00AB4A8B"/>
    <w:rsid w:val="00AB5F83"/>
    <w:rsid w:val="00AD0AC0"/>
    <w:rsid w:val="00AD392A"/>
    <w:rsid w:val="00AD3A91"/>
    <w:rsid w:val="00AE2884"/>
    <w:rsid w:val="00AE3865"/>
    <w:rsid w:val="00AE4572"/>
    <w:rsid w:val="00AE60A1"/>
    <w:rsid w:val="00AE70E8"/>
    <w:rsid w:val="00AF242C"/>
    <w:rsid w:val="00AF48AA"/>
    <w:rsid w:val="00AF7D56"/>
    <w:rsid w:val="00B02781"/>
    <w:rsid w:val="00B038AC"/>
    <w:rsid w:val="00B10498"/>
    <w:rsid w:val="00B11BFC"/>
    <w:rsid w:val="00B14E73"/>
    <w:rsid w:val="00B15334"/>
    <w:rsid w:val="00B160B8"/>
    <w:rsid w:val="00B16BD4"/>
    <w:rsid w:val="00B30377"/>
    <w:rsid w:val="00B3164B"/>
    <w:rsid w:val="00B53358"/>
    <w:rsid w:val="00B60D32"/>
    <w:rsid w:val="00B62DDA"/>
    <w:rsid w:val="00B65640"/>
    <w:rsid w:val="00B84445"/>
    <w:rsid w:val="00B84C58"/>
    <w:rsid w:val="00B90995"/>
    <w:rsid w:val="00B92D34"/>
    <w:rsid w:val="00B93A59"/>
    <w:rsid w:val="00B95E50"/>
    <w:rsid w:val="00BA335A"/>
    <w:rsid w:val="00BA49E1"/>
    <w:rsid w:val="00BA557C"/>
    <w:rsid w:val="00BB22C7"/>
    <w:rsid w:val="00BB2AA1"/>
    <w:rsid w:val="00BB4CDF"/>
    <w:rsid w:val="00BC1332"/>
    <w:rsid w:val="00BC527F"/>
    <w:rsid w:val="00BC531A"/>
    <w:rsid w:val="00BC6D1C"/>
    <w:rsid w:val="00BD1A20"/>
    <w:rsid w:val="00BD35F6"/>
    <w:rsid w:val="00BE0601"/>
    <w:rsid w:val="00BE363C"/>
    <w:rsid w:val="00BE5E13"/>
    <w:rsid w:val="00BE60C4"/>
    <w:rsid w:val="00BF18B7"/>
    <w:rsid w:val="00BF236A"/>
    <w:rsid w:val="00BF540D"/>
    <w:rsid w:val="00BF5900"/>
    <w:rsid w:val="00BF6F7E"/>
    <w:rsid w:val="00C0001E"/>
    <w:rsid w:val="00C003E7"/>
    <w:rsid w:val="00C007B2"/>
    <w:rsid w:val="00C03E33"/>
    <w:rsid w:val="00C05244"/>
    <w:rsid w:val="00C0675A"/>
    <w:rsid w:val="00C07EEB"/>
    <w:rsid w:val="00C101B2"/>
    <w:rsid w:val="00C108CE"/>
    <w:rsid w:val="00C11561"/>
    <w:rsid w:val="00C129AF"/>
    <w:rsid w:val="00C14D35"/>
    <w:rsid w:val="00C2188A"/>
    <w:rsid w:val="00C2647D"/>
    <w:rsid w:val="00C31524"/>
    <w:rsid w:val="00C31C9E"/>
    <w:rsid w:val="00C31F9D"/>
    <w:rsid w:val="00C32AC7"/>
    <w:rsid w:val="00C37E6D"/>
    <w:rsid w:val="00C42262"/>
    <w:rsid w:val="00C4518D"/>
    <w:rsid w:val="00C4580C"/>
    <w:rsid w:val="00C57412"/>
    <w:rsid w:val="00C77016"/>
    <w:rsid w:val="00C777B1"/>
    <w:rsid w:val="00C8469C"/>
    <w:rsid w:val="00C8681B"/>
    <w:rsid w:val="00C92125"/>
    <w:rsid w:val="00C9213B"/>
    <w:rsid w:val="00C952DF"/>
    <w:rsid w:val="00CA1765"/>
    <w:rsid w:val="00CA3BCB"/>
    <w:rsid w:val="00CA4AFA"/>
    <w:rsid w:val="00CA5352"/>
    <w:rsid w:val="00CA5C7B"/>
    <w:rsid w:val="00CA6B5D"/>
    <w:rsid w:val="00CB1C39"/>
    <w:rsid w:val="00CC351F"/>
    <w:rsid w:val="00CC3AF2"/>
    <w:rsid w:val="00CC3CA8"/>
    <w:rsid w:val="00CC7BF0"/>
    <w:rsid w:val="00CD1B2E"/>
    <w:rsid w:val="00CD1EF0"/>
    <w:rsid w:val="00CF76DC"/>
    <w:rsid w:val="00D02431"/>
    <w:rsid w:val="00D05AD0"/>
    <w:rsid w:val="00D10134"/>
    <w:rsid w:val="00D15DBD"/>
    <w:rsid w:val="00D2071E"/>
    <w:rsid w:val="00D26C84"/>
    <w:rsid w:val="00D276D0"/>
    <w:rsid w:val="00D34803"/>
    <w:rsid w:val="00D35374"/>
    <w:rsid w:val="00D35B5F"/>
    <w:rsid w:val="00D36AB6"/>
    <w:rsid w:val="00D372D1"/>
    <w:rsid w:val="00D603F1"/>
    <w:rsid w:val="00D65D77"/>
    <w:rsid w:val="00D76DC7"/>
    <w:rsid w:val="00D76FA2"/>
    <w:rsid w:val="00D90037"/>
    <w:rsid w:val="00D92EB0"/>
    <w:rsid w:val="00D93888"/>
    <w:rsid w:val="00D95FE3"/>
    <w:rsid w:val="00DA5759"/>
    <w:rsid w:val="00DB1422"/>
    <w:rsid w:val="00DB58E0"/>
    <w:rsid w:val="00DC535D"/>
    <w:rsid w:val="00DC552C"/>
    <w:rsid w:val="00DD0C44"/>
    <w:rsid w:val="00DD2C85"/>
    <w:rsid w:val="00DD619A"/>
    <w:rsid w:val="00DE3A54"/>
    <w:rsid w:val="00E0143B"/>
    <w:rsid w:val="00E101D0"/>
    <w:rsid w:val="00E10447"/>
    <w:rsid w:val="00E11920"/>
    <w:rsid w:val="00E22CAA"/>
    <w:rsid w:val="00E27270"/>
    <w:rsid w:val="00E27CFA"/>
    <w:rsid w:val="00E33086"/>
    <w:rsid w:val="00E403E1"/>
    <w:rsid w:val="00E52546"/>
    <w:rsid w:val="00E52AC1"/>
    <w:rsid w:val="00E56414"/>
    <w:rsid w:val="00E62B9D"/>
    <w:rsid w:val="00E63E7B"/>
    <w:rsid w:val="00E6617F"/>
    <w:rsid w:val="00E662C6"/>
    <w:rsid w:val="00E675F6"/>
    <w:rsid w:val="00E72ECE"/>
    <w:rsid w:val="00E73027"/>
    <w:rsid w:val="00E748D5"/>
    <w:rsid w:val="00E82D73"/>
    <w:rsid w:val="00E84120"/>
    <w:rsid w:val="00E845C4"/>
    <w:rsid w:val="00E95BD1"/>
    <w:rsid w:val="00EA45CA"/>
    <w:rsid w:val="00EA680E"/>
    <w:rsid w:val="00EB1C14"/>
    <w:rsid w:val="00EB3399"/>
    <w:rsid w:val="00EC1E62"/>
    <w:rsid w:val="00EC539F"/>
    <w:rsid w:val="00EC7BEE"/>
    <w:rsid w:val="00ED78ED"/>
    <w:rsid w:val="00ED7B52"/>
    <w:rsid w:val="00EE5AE7"/>
    <w:rsid w:val="00EF19A2"/>
    <w:rsid w:val="00EF2906"/>
    <w:rsid w:val="00EF5314"/>
    <w:rsid w:val="00F0148F"/>
    <w:rsid w:val="00F01B7C"/>
    <w:rsid w:val="00F043C0"/>
    <w:rsid w:val="00F0699B"/>
    <w:rsid w:val="00F10BB8"/>
    <w:rsid w:val="00F11F2C"/>
    <w:rsid w:val="00F1363D"/>
    <w:rsid w:val="00F16C92"/>
    <w:rsid w:val="00F17A2B"/>
    <w:rsid w:val="00F20E84"/>
    <w:rsid w:val="00F24CBC"/>
    <w:rsid w:val="00F2566E"/>
    <w:rsid w:val="00F278EA"/>
    <w:rsid w:val="00F27F68"/>
    <w:rsid w:val="00F3171F"/>
    <w:rsid w:val="00F3531D"/>
    <w:rsid w:val="00F356CF"/>
    <w:rsid w:val="00F35E20"/>
    <w:rsid w:val="00F37918"/>
    <w:rsid w:val="00F37B9D"/>
    <w:rsid w:val="00F63756"/>
    <w:rsid w:val="00F66358"/>
    <w:rsid w:val="00F702B3"/>
    <w:rsid w:val="00F7251D"/>
    <w:rsid w:val="00F77583"/>
    <w:rsid w:val="00F80063"/>
    <w:rsid w:val="00F833DD"/>
    <w:rsid w:val="00F95A87"/>
    <w:rsid w:val="00FA53D7"/>
    <w:rsid w:val="00FA7ADD"/>
    <w:rsid w:val="00FB5C7A"/>
    <w:rsid w:val="00FC3CA1"/>
    <w:rsid w:val="00FC3F9F"/>
    <w:rsid w:val="00FC6120"/>
    <w:rsid w:val="00FD04FC"/>
    <w:rsid w:val="00FD1BEE"/>
    <w:rsid w:val="00FD749E"/>
    <w:rsid w:val="00FE2C1A"/>
    <w:rsid w:val="00FE3127"/>
    <w:rsid w:val="00FE31ED"/>
    <w:rsid w:val="00FE38DD"/>
    <w:rsid w:val="00FE779F"/>
    <w:rsid w:val="00FF1E80"/>
    <w:rsid w:val="00FF3BD0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687AB-506C-4BE2-85A5-EBEF16D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F6"/>
    <w:pPr>
      <w:spacing w:after="0" w:line="240" w:lineRule="auto"/>
    </w:pPr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75F6"/>
    <w:pPr>
      <w:autoSpaceDE w:val="0"/>
      <w:autoSpaceDN w:val="0"/>
      <w:adjustRightInd w:val="0"/>
      <w:outlineLvl w:val="0"/>
    </w:pPr>
    <w:rPr>
      <w:rFonts w:ascii="QuicksandBook-Regular" w:hAnsi="QuicksandBook-Regular" w:cs="QuicksandBook-Regular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5F6"/>
    <w:pPr>
      <w:autoSpaceDE w:val="0"/>
      <w:autoSpaceDN w:val="0"/>
      <w:adjustRightInd w:val="0"/>
      <w:outlineLvl w:val="1"/>
    </w:pPr>
    <w:rPr>
      <w:rFonts w:ascii="QuicksandBook-Regular" w:hAnsi="QuicksandBook-Regular" w:cs="QuicksandBook-Regular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CDF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CAA"/>
  </w:style>
  <w:style w:type="paragraph" w:styleId="Pieddepage">
    <w:name w:val="footer"/>
    <w:basedOn w:val="Normal"/>
    <w:link w:val="PieddepageCar"/>
    <w:uiPriority w:val="99"/>
    <w:unhideWhenUsed/>
    <w:rsid w:val="00E22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AA"/>
  </w:style>
  <w:style w:type="paragraph" w:styleId="NormalWeb">
    <w:name w:val="Normal (Web)"/>
    <w:basedOn w:val="Normal"/>
    <w:uiPriority w:val="99"/>
    <w:unhideWhenUsed/>
    <w:rsid w:val="008419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5350"/>
    <w:rPr>
      <w:color w:val="5F5F5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B84C58"/>
    <w:rPr>
      <w:b/>
      <w:bCs/>
      <w:color w:val="DDDDD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675F6"/>
    <w:rPr>
      <w:rFonts w:ascii="QuicksandBook-Regular" w:hAnsi="QuicksandBook-Regular" w:cs="QuicksandBook-Regular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20333"/>
    <w:pPr>
      <w:ind w:left="720"/>
      <w:contextualSpacing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rsid w:val="00E675F6"/>
    <w:rPr>
      <w:rFonts w:ascii="QuicksandBook-Regular" w:hAnsi="QuicksandBook-Regular" w:cs="QuicksandBook-Regular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628D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256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628D"/>
    <w:pPr>
      <w:spacing w:after="100"/>
      <w:ind w:left="200"/>
    </w:pPr>
  </w:style>
  <w:style w:type="paragraph" w:styleId="Titre">
    <w:name w:val="Title"/>
    <w:basedOn w:val="Normal"/>
    <w:next w:val="Normal"/>
    <w:link w:val="TitreCar"/>
    <w:uiPriority w:val="10"/>
    <w:qFormat/>
    <w:rsid w:val="002562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628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05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E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4CDF"/>
    <w:rPr>
      <w:rFonts w:ascii="Quicksand Book" w:eastAsiaTheme="majorEastAsia" w:hAnsi="Quicksand Book" w:cstheme="majorBidi"/>
      <w:sz w:val="24"/>
      <w:szCs w:val="24"/>
      <w:u w:val="single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B1530"/>
    <w:pPr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87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C52"/>
  </w:style>
  <w:style w:type="character" w:customStyle="1" w:styleId="CommentaireCar">
    <w:name w:val="Commentaire Car"/>
    <w:basedOn w:val="Policepardfaut"/>
    <w:link w:val="Commentaire"/>
    <w:uiPriority w:val="99"/>
    <w:semiHidden/>
    <w:rsid w:val="00875C52"/>
    <w:rPr>
      <w:rFonts w:ascii="Quicksand Book" w:eastAsia="Times New Roman" w:hAnsi="Quicksand Book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5C52"/>
    <w:rPr>
      <w:rFonts w:ascii="Quicksand Book" w:eastAsia="Times New Roman" w:hAnsi="Quicksand Book" w:cs="Times New Roman"/>
      <w:b/>
      <w:bCs/>
      <w:sz w:val="20"/>
      <w:szCs w:val="20"/>
      <w:lang w:eastAsia="fr-FR"/>
    </w:rPr>
  </w:style>
  <w:style w:type="table" w:styleId="TableauGrille4">
    <w:name w:val="Grid Table 4"/>
    <w:basedOn w:val="TableauNormal"/>
    <w:uiPriority w:val="49"/>
    <w:rsid w:val="008A74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6">
    <w:name w:val="Grid Table 4 Accent 6"/>
    <w:basedOn w:val="TableauNormal"/>
    <w:uiPriority w:val="49"/>
    <w:rsid w:val="009B0C4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customStyle="1" w:styleId="Standard">
    <w:name w:val="Standard"/>
    <w:rsid w:val="00CB1C3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ucuneliste"/>
    <w:rsid w:val="00CB1C39"/>
    <w:pPr>
      <w:numPr>
        <w:numId w:val="2"/>
      </w:numPr>
    </w:pPr>
  </w:style>
  <w:style w:type="numbering" w:customStyle="1" w:styleId="WW8Num2">
    <w:name w:val="WW8Num2"/>
    <w:basedOn w:val="Aucuneliste"/>
    <w:rsid w:val="00CB1C39"/>
    <w:pPr>
      <w:numPr>
        <w:numId w:val="3"/>
      </w:numPr>
    </w:pPr>
  </w:style>
  <w:style w:type="numbering" w:customStyle="1" w:styleId="WW8Num3">
    <w:name w:val="WW8Num3"/>
    <w:basedOn w:val="Aucuneliste"/>
    <w:rsid w:val="00CB1C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845F-C529-458D-B570-EE15CCF3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1522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MICHELIN</dc:creator>
  <cp:lastModifiedBy>Ludovic</cp:lastModifiedBy>
  <cp:revision>2</cp:revision>
  <cp:lastPrinted>2019-03-13T13:56:00Z</cp:lastPrinted>
  <dcterms:created xsi:type="dcterms:W3CDTF">2019-03-26T07:45:00Z</dcterms:created>
  <dcterms:modified xsi:type="dcterms:W3CDTF">2019-03-26T07:45:00Z</dcterms:modified>
</cp:coreProperties>
</file>